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714" w:rsidRPr="00FB3714" w:rsidRDefault="00FB3714" w:rsidP="00FB3714">
      <w:pPr>
        <w:pStyle w:val="Akapitzlist"/>
        <w:spacing w:before="240"/>
        <w:jc w:val="center"/>
        <w:rPr>
          <w:rFonts w:ascii="Calibri" w:hAnsi="Calibri"/>
          <w:b/>
          <w:sz w:val="52"/>
        </w:rPr>
      </w:pPr>
      <w:r w:rsidRPr="00FB3714">
        <w:rPr>
          <w:rFonts w:asciiTheme="minorHAnsi" w:hAnsiTheme="minorHAnsi"/>
          <w:b/>
          <w:sz w:val="52"/>
        </w:rPr>
        <w:t>MOJE ŻYCIE Z AUTYZMEM</w:t>
      </w:r>
    </w:p>
    <w:p w:rsidR="00FB3714" w:rsidRPr="00FB3714" w:rsidRDefault="00FB3714" w:rsidP="00FB3714">
      <w:pPr>
        <w:pStyle w:val="Akapitzlist"/>
        <w:spacing w:before="240"/>
        <w:jc w:val="both"/>
        <w:rPr>
          <w:rFonts w:ascii="Calibri" w:hAnsi="Calibri"/>
        </w:rPr>
      </w:pPr>
    </w:p>
    <w:p w:rsidR="00FB3714" w:rsidRDefault="00FB3714" w:rsidP="00FB3714">
      <w:pPr>
        <w:pStyle w:val="Akapitzlist"/>
        <w:jc w:val="both"/>
        <w:rPr>
          <w:rFonts w:asciiTheme="minorHAnsi" w:hAnsiTheme="minorHAnsi"/>
        </w:rPr>
      </w:pPr>
      <w:r w:rsidRPr="00FB3714">
        <w:rPr>
          <w:rFonts w:ascii="Calibri" w:hAnsi="Calibri"/>
        </w:rPr>
        <w:t xml:space="preserve">Autyzm... Dla wielu znane słowo, kojarzące się z osobami, które są zamknięte we własnym świecie za tzw. szybą, z którymi nie ma kontaktu. Osoby te niejednokrotnie mają różne zdolności, które nam </w:t>
      </w:r>
      <w:proofErr w:type="spellStart"/>
      <w:r w:rsidRPr="00FB3714">
        <w:rPr>
          <w:rFonts w:ascii="Calibri" w:hAnsi="Calibri"/>
        </w:rPr>
        <w:t>neurotypowym</w:t>
      </w:r>
      <w:proofErr w:type="spellEnd"/>
      <w:r w:rsidRPr="00FB3714">
        <w:rPr>
          <w:rFonts w:ascii="Calibri" w:hAnsi="Calibri"/>
        </w:rPr>
        <w:t xml:space="preserve"> wydają się nadludzkie. Znam chłopca, który zapamiętuje wszystkie tablice rejestracyjne. Inny potrafi odtworzyć z pamięci wszystkie nazwy miejscowo</w:t>
      </w:r>
      <w:r>
        <w:rPr>
          <w:rFonts w:asciiTheme="minorHAnsi" w:hAnsiTheme="minorHAnsi"/>
        </w:rPr>
        <w:t>ści w Polsce przez które przejeż</w:t>
      </w:r>
      <w:r w:rsidRPr="00FB3714">
        <w:rPr>
          <w:rFonts w:ascii="Calibri" w:hAnsi="Calibri"/>
        </w:rPr>
        <w:t>dżał z rodzicami. Jeszcze inny perfekcyjnie liczy - mnoży, dodaje, odejmuje tak,</w:t>
      </w:r>
      <w:r w:rsidRPr="00FB3714">
        <w:rPr>
          <w:rFonts w:ascii="Calibri" w:hAnsi="Calibri"/>
        </w:rPr>
        <w:br/>
        <w:t>że jego mama musi sprawdzać na kalkulatorze wyniki, bo jej umysł nie jest w stanie ogarnąć tych liczb. Przykładów takich mogłabym wymieniać dziesiątki. Dla wielu autyzm chorobą, którą można leczyć, dla innych autyzm to zaburzenie rozwoju. Nie mnie oceniać, która teoria jest słuszna. Jedno wiem na pewno – mój syn ma autyzm. Ale zacznijmy od początku.</w:t>
      </w:r>
    </w:p>
    <w:p w:rsidR="00FB3714" w:rsidRPr="00FB3714" w:rsidRDefault="00FB3714" w:rsidP="00FB3714">
      <w:pPr>
        <w:pStyle w:val="Akapitzlist"/>
        <w:jc w:val="both"/>
        <w:rPr>
          <w:rFonts w:ascii="Calibri" w:hAnsi="Calibri"/>
        </w:rPr>
      </w:pPr>
    </w:p>
    <w:p w:rsidR="00FB3714" w:rsidRDefault="00FB3714" w:rsidP="00FB3714">
      <w:pPr>
        <w:pStyle w:val="Akapitzlist"/>
        <w:jc w:val="both"/>
        <w:rPr>
          <w:rFonts w:asciiTheme="minorHAnsi" w:hAnsiTheme="minorHAnsi"/>
        </w:rPr>
      </w:pPr>
      <w:r w:rsidRPr="00FB3714">
        <w:rPr>
          <w:rFonts w:ascii="Calibri" w:hAnsi="Calibri"/>
        </w:rPr>
        <w:t xml:space="preserve">Bartek urodził się w 2007 roku. Ze względu na swoja okrąglutką i słodką buźkę w szpitalu został nazwany „Kajzerką” :) Moja osobista Kajzerka ważyła 3650 i mierzyła 57 </w:t>
      </w:r>
      <w:proofErr w:type="spellStart"/>
      <w:r w:rsidRPr="00FB3714">
        <w:rPr>
          <w:rFonts w:ascii="Calibri" w:hAnsi="Calibri"/>
        </w:rPr>
        <w:t>cm</w:t>
      </w:r>
      <w:proofErr w:type="spellEnd"/>
      <w:r w:rsidRPr="00FB3714">
        <w:rPr>
          <w:rFonts w:ascii="Calibri" w:hAnsi="Calibri"/>
        </w:rPr>
        <w:t>. Zdrowy niemowlak. Ładnie przybierał na wadze. Nie lubił „kosi łapci”, nie patrzył prosto w twarz, wciąż błądził gdzieś wzrokiem, bał się hałasu, nie interesowały go grzechotki ani zabawki a ulubioną czynnością było wyginanie swojego kciuka na stole i wpatrywanie się w tą zabawę. Prawda, że nietypowe zachowania? Prawda! I ja to widziałam. Zgłaszając moje obawy lekarzowi usłyszałam, że każde dziecko jest inne i że wyrośnie. Bartuś dużo gaworzył, szybko zaczął siedzieć a potem chodzić. Gdy skończył 1. rok pojawiły się pierwsze słowa, niestety na krótko. Zachorował na zapalenie oskrzeli</w:t>
      </w:r>
      <w:r w:rsidRPr="00FB3714">
        <w:rPr>
          <w:rFonts w:ascii="Calibri" w:hAnsi="Calibri"/>
        </w:rPr>
        <w:br/>
        <w:t>i konieczne było podanie zastrzyków. Miał wtedy 16 miesięcy. Nastąpił regres w jego zachowaniu</w:t>
      </w:r>
      <w:r w:rsidRPr="00FB3714">
        <w:rPr>
          <w:rFonts w:ascii="Calibri" w:hAnsi="Calibri"/>
        </w:rPr>
        <w:br/>
        <w:t>a także w mowie. Przestał się z nami komunikować słownie, używał tylko gestów. Mój brak doświadczenia zaślepił intuicję. Lekarze kazali czekać, więc czekałam. Dwa razy w tygodniu mieliśmy logopedę , niestety nie było większych rezultatów. Lekarze  podejrzewali, że Bartek nie słyszy. Często nie reagował na swoje imię i na to co się do niego mówiło. Nie wierzyłam, że może mieć problemy ze słuchem. Zawsze podawał istotne rzeczy dla niego. Pani doktor poprosiła go</w:t>
      </w:r>
      <w:r w:rsidRPr="00FB3714">
        <w:rPr>
          <w:rFonts w:ascii="Calibri" w:hAnsi="Calibri"/>
        </w:rPr>
        <w:br/>
        <w:t>o misia a jego misie nigdy nie interesowały więc nie podał. Co innego gdyby poprosiła o traktor, kolejkę czy maszynę rolniczą. Tłumaczyłam go, ale w głębi serca w</w:t>
      </w:r>
      <w:r>
        <w:rPr>
          <w:rFonts w:ascii="Calibri" w:hAnsi="Calibri"/>
        </w:rPr>
        <w:t>iedziałam, ze jest coś nie tak.</w:t>
      </w:r>
      <w:r>
        <w:rPr>
          <w:rFonts w:ascii="Calibri" w:hAnsi="Calibri"/>
        </w:rPr>
        <w:br/>
      </w:r>
      <w:r w:rsidRPr="00FB3714">
        <w:rPr>
          <w:rFonts w:ascii="Calibri" w:hAnsi="Calibri"/>
        </w:rPr>
        <w:t xml:space="preserve">Na badanie słuchu czekaliśmy 3 miesiące. Wynik: słuch w normie. Diagnoza: opóźniony rozwój mowy. Zalecenia: terapia logopedyczna, wizyta u neurologa oraz umieszczenie dziecka w grupie przedszkolnej. Do zaleceń się dostosowałam. Badanie EEG nie wykazało żadnych zmian. Do jednego z leszczyńskich przedszkoli chodził pół roku. Często chorował. Nie odnalazł się w grupie więc stwierdziłam, że w domu z rodziną będzie mu lepiej. W lokalnym radio usłyszałam wywiad z Panią Anią, która prowadzi hipoterapię w Kłodzie koło Rydzyny. Już następnego dnia Bartek miał pierwsze zajęcia na koniu. Pani Ania pokierowała mnie co dalej powinnam robić. To ona pierwsza powiedziała mi, że Bartek może mieć autyzm. I tak po kolei: orzeczenie o potrzebie Wczesnego Wspomagania Rozwoju, wizyta w ośrodku diagnostycznym w Poznaniu (gdzie stawiane są diagnozy autyzmu) oraz rozpoczęcie nauki w przedszkolu u nas, na wsi. Znał </w:t>
      </w:r>
      <w:r>
        <w:rPr>
          <w:rFonts w:ascii="Calibri" w:hAnsi="Calibri"/>
        </w:rPr>
        <w:t>miejsce i czuł się bezpiecznie.</w:t>
      </w:r>
      <w:r>
        <w:rPr>
          <w:rFonts w:ascii="Calibri" w:hAnsi="Calibri"/>
        </w:rPr>
        <w:br/>
      </w:r>
      <w:r w:rsidRPr="00FB3714">
        <w:rPr>
          <w:rFonts w:ascii="Calibri" w:hAnsi="Calibri"/>
        </w:rPr>
        <w:t>Na WWR dostaliśmy 2 godziny zajęć z  logopedą, 2 godziny rehabilitacji ruchowej,</w:t>
      </w:r>
      <w:r w:rsidRPr="00FB3714">
        <w:rPr>
          <w:rFonts w:ascii="Calibri" w:hAnsi="Calibri"/>
        </w:rPr>
        <w:br/>
        <w:t>3 godziny zajęć z  pedagogiem i 1 godzinę zajęć z psychologiem. Kropla w morzu potrzeb, jednak zawsze coś. Ośrodek diagnostyczny na podstawie wywiadu, filmów z przedszkola i opinii terapeutów autyzmu nie stwierdził. Terapie były kontynuowane i tylko sen z powiek spędzało to,</w:t>
      </w:r>
      <w:r w:rsidRPr="00FB3714">
        <w:rPr>
          <w:rFonts w:ascii="Calibri" w:hAnsi="Calibri"/>
        </w:rPr>
        <w:br/>
      </w:r>
      <w:r w:rsidRPr="00FB3714">
        <w:rPr>
          <w:rFonts w:ascii="Calibri" w:hAnsi="Calibri"/>
        </w:rPr>
        <w:lastRenderedPageBreak/>
        <w:t xml:space="preserve">że Bartek nadal nie mówi i nie ma konkretnej  diagnozy. Z boku patrząc  wyglądałam jak matka, która za wszelką cenę chce stwierdzić autyzm u dziecka. </w:t>
      </w:r>
    </w:p>
    <w:p w:rsidR="00FB3714" w:rsidRPr="00FB3714" w:rsidRDefault="00FB3714" w:rsidP="00FB3714">
      <w:pPr>
        <w:pStyle w:val="Akapitzlist"/>
        <w:jc w:val="both"/>
        <w:rPr>
          <w:rFonts w:ascii="Calibri" w:hAnsi="Calibri"/>
        </w:rPr>
      </w:pPr>
    </w:p>
    <w:p w:rsidR="00FB3714" w:rsidRDefault="00FB3714" w:rsidP="00FB3714">
      <w:pPr>
        <w:pStyle w:val="Akapitzlist"/>
        <w:jc w:val="both"/>
        <w:rPr>
          <w:rFonts w:asciiTheme="minorHAnsi" w:hAnsiTheme="minorHAnsi"/>
        </w:rPr>
      </w:pPr>
      <w:r w:rsidRPr="00FB3714">
        <w:rPr>
          <w:rFonts w:ascii="Calibri" w:hAnsi="Calibri"/>
        </w:rPr>
        <w:t>Gdy terapeuci chcieli wprowadzać Bartkowi komunikację alternatywną, Logopeda – Pani Iwona stwierdziła, że Bartek będzie mówił i kontynuujemy zajęcia. Tak też się stało, Bartuś ZACZĄŁ MÓWIĆ! Najszczęśliwszy Dzień Życia! 2 tygodnie przed 5. Urodzinami Bartek bawiąc się samolotem złożonym wcześniej przeze mnie z klocków LEGO mówi: „ZIÓŁTY SIANOLOT LECI PO NIEBIE” Niewiarygodne, ale prawdziwe. Żadnych pojedynczych słów, od razu całe zdanie. Radość, szczęście, euforia nie do opisania. Do terapii dopisaliśmy zajęcia z integracji sensorycznej. Pracująca tam Pani Psycholog poleciła mi Pracownię Wspierania Rozwoju we Wrocławiu. Diagnozowanie autyzmu jest to szereg wywiadów z rodzicami, dzieckiem, u psychologa, ps</w:t>
      </w:r>
      <w:r>
        <w:rPr>
          <w:rFonts w:ascii="Calibri" w:hAnsi="Calibri"/>
        </w:rPr>
        <w:t>ychiatry dziecięcego, pedagoga.</w:t>
      </w:r>
      <w:r>
        <w:rPr>
          <w:rFonts w:ascii="Calibri" w:hAnsi="Calibri"/>
        </w:rPr>
        <w:br/>
      </w:r>
      <w:r w:rsidRPr="00FB3714">
        <w:rPr>
          <w:rFonts w:ascii="Calibri" w:hAnsi="Calibri"/>
        </w:rPr>
        <w:t>Po obserwacji zachowania Bartka, wywiadach, opiniach stwierdzono autyzm. Wyrok?! Nie! Ulga! Nareszcie miałam diagnozę, która tylko potwierdziła moje podejrzenia. W końcu wiadomo było jak pracować z Bartkiem, czego się spodziewać po nim ora</w:t>
      </w:r>
      <w:r>
        <w:rPr>
          <w:rFonts w:ascii="Calibri" w:hAnsi="Calibri"/>
        </w:rPr>
        <w:t>z przede wszystkim jak mu pomóc</w:t>
      </w:r>
      <w:r>
        <w:rPr>
          <w:rFonts w:ascii="Calibri" w:hAnsi="Calibri"/>
        </w:rPr>
        <w:br/>
      </w:r>
      <w:r w:rsidRPr="00FB3714">
        <w:rPr>
          <w:rFonts w:ascii="Calibri" w:hAnsi="Calibri"/>
        </w:rPr>
        <w:t xml:space="preserve">by w przyszłości mógł funkcjonować w społeczeństwie. Mogłam pomóc mu zrozumieć świat, który on odczuwa inaczej niż my.  </w:t>
      </w:r>
    </w:p>
    <w:p w:rsidR="00FB3714" w:rsidRPr="00FB3714" w:rsidRDefault="00FB3714" w:rsidP="00FB3714">
      <w:pPr>
        <w:pStyle w:val="Akapitzlist"/>
        <w:jc w:val="both"/>
        <w:rPr>
          <w:rFonts w:ascii="Calibri" w:hAnsi="Calibri"/>
        </w:rPr>
      </w:pPr>
    </w:p>
    <w:p w:rsidR="00FB3714" w:rsidRDefault="00FB3714" w:rsidP="00FB3714">
      <w:pPr>
        <w:pStyle w:val="Akapitzlist"/>
        <w:jc w:val="both"/>
        <w:rPr>
          <w:rFonts w:asciiTheme="minorHAnsi" w:hAnsiTheme="minorHAnsi"/>
          <w:color w:val="000000"/>
        </w:rPr>
      </w:pPr>
      <w:r w:rsidRPr="00FB3714">
        <w:rPr>
          <w:rFonts w:ascii="Calibri" w:hAnsi="Calibri"/>
        </w:rPr>
        <w:t>Bartek aktualnie skończył 10 lat. Ż</w:t>
      </w:r>
      <w:r w:rsidRPr="00FB3714">
        <w:rPr>
          <w:rFonts w:ascii="Calibri" w:hAnsi="Calibri"/>
          <w:color w:val="000000"/>
        </w:rPr>
        <w:t xml:space="preserve">ycie z autyzmem nie </w:t>
      </w:r>
      <w:r>
        <w:rPr>
          <w:rFonts w:ascii="Calibri" w:hAnsi="Calibri"/>
          <w:color w:val="000000"/>
        </w:rPr>
        <w:t>jest łatwe, zarówno dla autysty</w:t>
      </w:r>
      <w:r>
        <w:rPr>
          <w:rFonts w:ascii="Calibri" w:hAnsi="Calibri"/>
          <w:color w:val="000000"/>
        </w:rPr>
        <w:br/>
        <w:t xml:space="preserve">jak </w:t>
      </w:r>
      <w:r w:rsidRPr="00FB3714">
        <w:rPr>
          <w:rFonts w:ascii="Calibri" w:hAnsi="Calibri"/>
          <w:color w:val="000000"/>
        </w:rPr>
        <w:t>i rodziny. Zarówno obcy ludzie jak i czasami członkowie rodziny nie rozumieją zachowań takiej osoby, jego natręctw, czemu tak robi, a czemu tak mówi.</w:t>
      </w:r>
      <w:r w:rsidRPr="00FB3714">
        <w:rPr>
          <w:rFonts w:ascii="Calibri" w:hAnsi="Calibri"/>
          <w:i/>
          <w:color w:val="000000"/>
        </w:rPr>
        <w:t xml:space="preserve"> </w:t>
      </w:r>
      <w:r w:rsidRPr="00FB3714">
        <w:rPr>
          <w:rFonts w:ascii="Calibri" w:hAnsi="Calibri"/>
          <w:color w:val="000000"/>
        </w:rPr>
        <w:t>J</w:t>
      </w:r>
      <w:r>
        <w:rPr>
          <w:rFonts w:ascii="Calibri" w:hAnsi="Calibri"/>
          <w:color w:val="000000"/>
        </w:rPr>
        <w:t>a tak naprawdę wszystko co wiem</w:t>
      </w:r>
      <w:r>
        <w:rPr>
          <w:rFonts w:ascii="Calibri" w:hAnsi="Calibri"/>
          <w:color w:val="000000"/>
        </w:rPr>
        <w:br/>
        <w:t>na temat autyzmu zawdzięczam I</w:t>
      </w:r>
      <w:r w:rsidRPr="00FB3714">
        <w:rPr>
          <w:rFonts w:ascii="Calibri" w:hAnsi="Calibri"/>
          <w:color w:val="000000"/>
        </w:rPr>
        <w:t xml:space="preserve">nternetowi oraz wspaniałym osobom, które los postawił na naszej drodze. Nam nikt nic o autyzmie nie opowiadał, co to tak naprawdę jest, co robić aby dziecku pomóc. Autyzm wymaga cierpliwości, dużej cierpliwości! </w:t>
      </w:r>
      <w:proofErr w:type="spellStart"/>
      <w:r w:rsidRPr="00FB3714">
        <w:rPr>
          <w:rFonts w:ascii="Calibri" w:hAnsi="Calibri"/>
          <w:color w:val="000000"/>
        </w:rPr>
        <w:t>Sa</w:t>
      </w:r>
      <w:proofErr w:type="spellEnd"/>
      <w:r w:rsidRPr="00FB3714">
        <w:rPr>
          <w:rFonts w:ascii="Calibri" w:hAnsi="Calibri"/>
          <w:color w:val="000000"/>
        </w:rPr>
        <w:t xml:space="preserve"> takie </w:t>
      </w:r>
      <w:r>
        <w:rPr>
          <w:rFonts w:ascii="Calibri" w:hAnsi="Calibri"/>
          <w:color w:val="000000"/>
        </w:rPr>
        <w:t>dni, kiedy po Bartku nie widać,</w:t>
      </w:r>
      <w:r>
        <w:rPr>
          <w:rFonts w:ascii="Calibri" w:hAnsi="Calibri"/>
          <w:color w:val="000000"/>
        </w:rPr>
        <w:br/>
      </w:r>
      <w:r w:rsidRPr="00FB3714">
        <w:rPr>
          <w:rFonts w:ascii="Calibri" w:hAnsi="Calibri"/>
          <w:color w:val="000000"/>
        </w:rPr>
        <w:t>że ma jakieś dysfunkcje, ale czasem daje nieźle popalić. Z dwojga złego jesteśmy o tyle w dobrej sytuacji, jeśli można tak to nazwać, że syn należy do autystów wyżej funkcjonujących. Przede wszystkim mówi - co  jest już dużym sukcesem. Można się z nim porozumieć, powie co mu dolega,  co potrzebuje. Potrafi pisać a przez ostatnie pół roku nauczył się czytać sylabami. Nie przeczyta jeszcze płynnie tekstu, ale wszystko przed nami. Na ostatnim turnusie rehabilitacyjnym nauczył się wiązać sznurówki – to także milowy krok w przód bo w listopadzie w</w:t>
      </w:r>
      <w:r w:rsidR="000D2833">
        <w:rPr>
          <w:rFonts w:ascii="Calibri" w:hAnsi="Calibri"/>
          <w:color w:val="000000"/>
        </w:rPr>
        <w:t xml:space="preserve"> ogó</w:t>
      </w:r>
      <w:r>
        <w:rPr>
          <w:rFonts w:ascii="Calibri" w:hAnsi="Calibri"/>
          <w:color w:val="000000"/>
        </w:rPr>
        <w:t>le nie wiedział o co chodzi</w:t>
      </w:r>
      <w:r>
        <w:rPr>
          <w:rFonts w:ascii="Calibri" w:hAnsi="Calibri"/>
          <w:color w:val="000000"/>
        </w:rPr>
        <w:br/>
      </w:r>
      <w:r w:rsidR="000D2833">
        <w:rPr>
          <w:rFonts w:ascii="Calibri" w:hAnsi="Calibri"/>
          <w:color w:val="000000"/>
        </w:rPr>
        <w:t>i po co ktoś mu każ</w:t>
      </w:r>
      <w:r w:rsidRPr="00FB3714">
        <w:rPr>
          <w:rFonts w:ascii="Calibri" w:hAnsi="Calibri"/>
          <w:color w:val="000000"/>
        </w:rPr>
        <w:t>e wiązać buty. Często ludzie mylą pojęcia autyzm a brak wychowania. Gdy Bartek był mały ludzie nie zwracali na niego uwagi w sklepie czy na ulicy. Pewnie myśleli – niewychowany to biega, skacze, biegnie przed siebie, nie słuc</w:t>
      </w:r>
      <w:r>
        <w:rPr>
          <w:rFonts w:ascii="Calibri" w:hAnsi="Calibri"/>
          <w:color w:val="000000"/>
        </w:rPr>
        <w:t>ha. Teraz gdy dość mocno odrósł</w:t>
      </w:r>
      <w:r>
        <w:rPr>
          <w:rFonts w:ascii="Calibri" w:hAnsi="Calibri"/>
          <w:color w:val="000000"/>
        </w:rPr>
        <w:br/>
      </w:r>
      <w:r w:rsidRPr="00FB3714">
        <w:rPr>
          <w:rFonts w:ascii="Calibri" w:hAnsi="Calibri"/>
          <w:color w:val="000000"/>
        </w:rPr>
        <w:t xml:space="preserve">od ziemi (niewiele brakuje mu do mnie) to zaczynają </w:t>
      </w:r>
      <w:r w:rsidR="000D2833">
        <w:rPr>
          <w:rFonts w:ascii="Calibri" w:hAnsi="Calibri"/>
          <w:color w:val="000000"/>
        </w:rPr>
        <w:t>się krzywe spojrzenia przechodzą</w:t>
      </w:r>
      <w:r w:rsidRPr="00FB3714">
        <w:rPr>
          <w:rFonts w:ascii="Calibri" w:hAnsi="Calibri"/>
          <w:color w:val="000000"/>
        </w:rPr>
        <w:t>cych osób, gdy syn podskoczy, zrobi charakterystyczne „</w:t>
      </w:r>
      <w:proofErr w:type="spellStart"/>
      <w:r w:rsidRPr="00FB3714">
        <w:rPr>
          <w:rFonts w:ascii="Calibri" w:hAnsi="Calibri"/>
          <w:color w:val="000000"/>
        </w:rPr>
        <w:t>aaaaaa</w:t>
      </w:r>
      <w:proofErr w:type="spellEnd"/>
      <w:r w:rsidRPr="00FB3714">
        <w:rPr>
          <w:rFonts w:ascii="Calibri" w:hAnsi="Calibri"/>
          <w:color w:val="000000"/>
        </w:rPr>
        <w:t xml:space="preserve">” - ja to nazywam śpiewaniem lub np. pcha się w kolejce do kasy bo nie ma cierpliwości by ustać spokojnie. Bartek musi się dostosować i w tym będę zawsze mu pomagać, aby jak najwięcej rozumiał z otaczającego go świata. Taka jest właśnie między innymi rola rodziców autysty. </w:t>
      </w:r>
    </w:p>
    <w:p w:rsidR="00FB3714" w:rsidRPr="00FB3714" w:rsidRDefault="00FB3714" w:rsidP="00FB3714">
      <w:pPr>
        <w:pStyle w:val="Akapitzlist"/>
        <w:jc w:val="both"/>
        <w:rPr>
          <w:rFonts w:ascii="Calibri" w:hAnsi="Calibri"/>
          <w:color w:val="000000"/>
        </w:rPr>
      </w:pPr>
    </w:p>
    <w:p w:rsidR="00FB3714" w:rsidRPr="00FB3714" w:rsidRDefault="00FB3714" w:rsidP="00FB3714">
      <w:pPr>
        <w:pStyle w:val="Akapitzlist"/>
        <w:jc w:val="both"/>
        <w:rPr>
          <w:rFonts w:ascii="Calibri" w:hAnsi="Calibri"/>
          <w:color w:val="000000"/>
        </w:rPr>
      </w:pPr>
      <w:r w:rsidRPr="00FB3714">
        <w:rPr>
          <w:rFonts w:ascii="Calibri" w:hAnsi="Calibri"/>
          <w:color w:val="000000"/>
        </w:rPr>
        <w:t>Jak każda mama marzę o tym, by mój największy skarb – Bartek był szczęśliwy, samodzielny, bezpieczny. No właśnie... Jak każda mama. Jednak my</w:t>
      </w:r>
      <w:r>
        <w:rPr>
          <w:rFonts w:ascii="Calibri" w:hAnsi="Calibri"/>
          <w:color w:val="000000"/>
        </w:rPr>
        <w:t>, mamy dzieci niepełnosprawnych</w:t>
      </w:r>
      <w:r>
        <w:rPr>
          <w:rFonts w:ascii="Calibri" w:hAnsi="Calibri"/>
          <w:color w:val="000000"/>
        </w:rPr>
        <w:br/>
      </w:r>
      <w:r w:rsidRPr="00FB3714">
        <w:rPr>
          <w:rFonts w:ascii="Calibri" w:hAnsi="Calibri"/>
          <w:color w:val="000000"/>
        </w:rPr>
        <w:t>nie jesteśmy „typowymi mamami”. Każda z nas ma swoja historie, swój ból, cierpienia, łzy a także chwile szczęścia, radości oraz dumy. Ja akurat jestem mamą, która w dość nieoczekiwany sposób stała się mamą dziecka z autyzmem. I wiecie co?! To nie był dla mnie wyrok. Pewnie, że zdarzają się chwilę zwątpienia, braku cierpliwości jednak Bartek jest tak wspaniałym chłopcem,</w:t>
      </w:r>
      <w:r w:rsidRPr="00FB3714">
        <w:rPr>
          <w:rFonts w:ascii="Calibri" w:hAnsi="Calibri"/>
          <w:color w:val="000000"/>
        </w:rPr>
        <w:br/>
        <w:t>że wynagradza mi wszystkie</w:t>
      </w:r>
      <w:r w:rsidR="000D2833">
        <w:rPr>
          <w:rFonts w:ascii="Calibri" w:hAnsi="Calibri"/>
          <w:color w:val="000000"/>
        </w:rPr>
        <w:t xml:space="preserve"> złe dni. Jest ciągle uśmiechnię</w:t>
      </w:r>
      <w:r w:rsidRPr="00FB3714">
        <w:rPr>
          <w:rFonts w:ascii="Calibri" w:hAnsi="Calibri"/>
          <w:color w:val="000000"/>
        </w:rPr>
        <w:t xml:space="preserve">ty, wesoły, miły i ma bardzo dobre serce. </w:t>
      </w:r>
      <w:r w:rsidRPr="00FB3714">
        <w:rPr>
          <w:rFonts w:ascii="Calibri" w:hAnsi="Calibri"/>
          <w:color w:val="000000"/>
        </w:rPr>
        <w:lastRenderedPageBreak/>
        <w:t>Potrzeby Bartka, jego terapie, leczenie, ciągłe poszukiwanie najlepszych metod stały się siłą napędową do codziennej walki o to, aby w przyszłości syn mógł dobrze funkcjonować i być samodzielnym. Tak, abym ja nie miała sobie nic do zarz</w:t>
      </w:r>
      <w:r>
        <w:rPr>
          <w:rFonts w:ascii="Calibri" w:hAnsi="Calibri"/>
          <w:color w:val="000000"/>
        </w:rPr>
        <w:t>ucenia i abym mogła powiedzieć,</w:t>
      </w:r>
      <w:r>
        <w:rPr>
          <w:rFonts w:ascii="Calibri" w:hAnsi="Calibri"/>
          <w:color w:val="000000"/>
        </w:rPr>
        <w:br/>
        <w:t>że zrobiłam wszystko co było moż</w:t>
      </w:r>
      <w:r w:rsidRPr="00FB3714">
        <w:rPr>
          <w:rFonts w:ascii="Calibri" w:hAnsi="Calibri"/>
          <w:color w:val="000000"/>
        </w:rPr>
        <w:t xml:space="preserve">liwe, że sprawdziłam się jako mama dziecka, które ma troszkę ciężej w życiu niż typowe dzieci. Myślicie , że nasze życie to tylko terapie-otóż nie! To śmiechy, zabawy, wycieczki. Pewnie, że nie zawsze wszystko jest tak jak ja tego chce. Nasz </w:t>
      </w:r>
      <w:r>
        <w:rPr>
          <w:rFonts w:ascii="Calibri" w:hAnsi="Calibri"/>
          <w:color w:val="000000"/>
        </w:rPr>
        <w:t>program dnia musi też dostosować</w:t>
      </w:r>
      <w:r w:rsidRPr="00FB3714">
        <w:rPr>
          <w:rFonts w:ascii="Calibri" w:hAnsi="Calibri"/>
          <w:color w:val="000000"/>
        </w:rPr>
        <w:t xml:space="preserve"> się do Bartka. Nagłe zmiany prowadzą do stresu czy buntu. Wolę więc tego unikać i wiele rzeczy załatwiam w czasie, gdy Bartek jest w szk</w:t>
      </w:r>
      <w:r>
        <w:rPr>
          <w:rFonts w:ascii="Calibri" w:hAnsi="Calibri"/>
          <w:color w:val="000000"/>
        </w:rPr>
        <w:t>ole. Wielokrotnie powtarzam mu,</w:t>
      </w:r>
      <w:r>
        <w:rPr>
          <w:rFonts w:ascii="Calibri" w:hAnsi="Calibri"/>
          <w:color w:val="000000"/>
        </w:rPr>
        <w:br/>
      </w:r>
      <w:r w:rsidRPr="00FB3714">
        <w:rPr>
          <w:rFonts w:ascii="Calibri" w:hAnsi="Calibri"/>
          <w:color w:val="000000"/>
        </w:rPr>
        <w:t xml:space="preserve">że zmiany w życiu się zdarzają, że nie zawsze jest tak jak sobie zaplanujemy. Największym problemem Bartka są kontakty z innymi dziećmi czy nowymi osobami </w:t>
      </w:r>
      <w:r>
        <w:rPr>
          <w:rFonts w:ascii="Calibri" w:hAnsi="Calibri"/>
          <w:color w:val="000000"/>
        </w:rPr>
        <w:t xml:space="preserve">– trudno mu się zaklimatyzować, </w:t>
      </w:r>
      <w:r w:rsidRPr="00FB3714">
        <w:rPr>
          <w:rFonts w:ascii="Calibri" w:hAnsi="Calibri"/>
          <w:color w:val="000000"/>
        </w:rPr>
        <w:t>nie potrafi się bawić. Całym jego światem jest rolnictwo oraz gra symulator farmy w którą namiętnie gra już od</w:t>
      </w:r>
      <w:r>
        <w:rPr>
          <w:rFonts w:ascii="Calibri" w:hAnsi="Calibri"/>
          <w:color w:val="000000"/>
        </w:rPr>
        <w:t xml:space="preserve"> wielu lat. Nie robi tego bezmyś</w:t>
      </w:r>
      <w:r w:rsidRPr="00FB3714">
        <w:rPr>
          <w:rFonts w:ascii="Calibri" w:hAnsi="Calibri"/>
          <w:color w:val="000000"/>
        </w:rPr>
        <w:t>lnie – orze, sieje, zbiera plony. Chyba będzie rolnikiem :) Ostatnio pasjonuje się także samolotami. Czasem śmiejemy się, że jest jak system IOS – niestandardowy, unikatowy, jedyny w swoim rodzaju, nie da się do niego podpiąć innych urządzeń, inny niż wszyscy inni :) Żyjemy podobnie jak inne rodziny tylko nadprogramowo jest z nami stały towarzysz – auty</w:t>
      </w:r>
      <w:r>
        <w:rPr>
          <w:rFonts w:ascii="Calibri" w:hAnsi="Calibri"/>
          <w:color w:val="000000"/>
        </w:rPr>
        <w:t>zm. Towarzysz, którego nie widać</w:t>
      </w:r>
      <w:r w:rsidRPr="00FB3714">
        <w:rPr>
          <w:rFonts w:ascii="Calibri" w:hAnsi="Calibri"/>
          <w:color w:val="000000"/>
        </w:rPr>
        <w:t xml:space="preserve"> gołym okiem, ale wrażliwsi mogą go dostrzec.</w:t>
      </w:r>
    </w:p>
    <w:p w:rsidR="00FB3714" w:rsidRDefault="00FB3714" w:rsidP="00FB3714">
      <w:pPr>
        <w:pStyle w:val="Akapitzlist"/>
        <w:jc w:val="both"/>
        <w:rPr>
          <w:rFonts w:asciiTheme="minorHAnsi" w:hAnsiTheme="minorHAnsi"/>
          <w:color w:val="000000"/>
        </w:rPr>
      </w:pPr>
    </w:p>
    <w:p w:rsidR="00FB3714" w:rsidRPr="00FB3714" w:rsidRDefault="00FB3714" w:rsidP="00FB3714">
      <w:pPr>
        <w:pStyle w:val="Akapitzlist"/>
        <w:jc w:val="both"/>
        <w:rPr>
          <w:rFonts w:ascii="Calibri" w:hAnsi="Calibri"/>
          <w:color w:val="000000"/>
        </w:rPr>
      </w:pPr>
      <w:r w:rsidRPr="00FB3714">
        <w:rPr>
          <w:rFonts w:ascii="Calibri" w:hAnsi="Calibri"/>
          <w:color w:val="000000"/>
        </w:rPr>
        <w:t>Dzieci z autyzmem są jak motyle na wietrze. Niektóre potrafią latać wyżej niż inne, ale każde</w:t>
      </w:r>
      <w:r w:rsidRPr="00FB3714">
        <w:rPr>
          <w:rFonts w:ascii="Calibri" w:hAnsi="Calibri"/>
          <w:color w:val="000000"/>
        </w:rPr>
        <w:br/>
        <w:t>z nich lata najlepiej jak może. Nie można ich porównywać. Każde z nich jest inne. Każde z nich jest wyjątkow</w:t>
      </w:r>
      <w:r>
        <w:rPr>
          <w:rFonts w:ascii="Calibri" w:hAnsi="Calibri"/>
          <w:color w:val="000000"/>
        </w:rPr>
        <w:t>e. Każde z nich jest piękne. Myś</w:t>
      </w:r>
      <w:r w:rsidRPr="00FB3714">
        <w:rPr>
          <w:rFonts w:ascii="Calibri" w:hAnsi="Calibri"/>
          <w:color w:val="000000"/>
        </w:rPr>
        <w:t xml:space="preserve">lę, że dotyczy to także dzieci </w:t>
      </w:r>
      <w:proofErr w:type="spellStart"/>
      <w:r w:rsidRPr="00FB3714">
        <w:rPr>
          <w:rFonts w:ascii="Calibri" w:hAnsi="Calibri"/>
          <w:color w:val="000000"/>
        </w:rPr>
        <w:t>neurotypowych</w:t>
      </w:r>
      <w:proofErr w:type="spellEnd"/>
      <w:r w:rsidRPr="00FB3714">
        <w:rPr>
          <w:rFonts w:ascii="Calibri" w:hAnsi="Calibri"/>
          <w:color w:val="000000"/>
        </w:rPr>
        <w:t xml:space="preserve"> więc nie odrzucajmy osób niep</w:t>
      </w:r>
      <w:r>
        <w:rPr>
          <w:rFonts w:ascii="Calibri" w:hAnsi="Calibri"/>
          <w:color w:val="000000"/>
        </w:rPr>
        <w:t>ełnosprawnych – i nie mam na myś</w:t>
      </w:r>
      <w:r w:rsidRPr="00FB3714">
        <w:rPr>
          <w:rFonts w:ascii="Calibri" w:hAnsi="Calibri"/>
          <w:color w:val="000000"/>
        </w:rPr>
        <w:t>li tutaj tylko osób z autyzmem. Ważna jest też  edukacja społeczeństwa, które powinno lepiej rozumieć niepełnosprawność. Edukacja dzieci  powinna się już zaczynać w przedszkolu,</w:t>
      </w:r>
      <w:r>
        <w:rPr>
          <w:rFonts w:ascii="Calibri" w:hAnsi="Calibri"/>
          <w:color w:val="000000"/>
        </w:rPr>
        <w:t xml:space="preserve"> </w:t>
      </w:r>
      <w:r w:rsidRPr="00FB3714">
        <w:rPr>
          <w:rFonts w:ascii="Calibri" w:hAnsi="Calibri"/>
          <w:color w:val="000000"/>
        </w:rPr>
        <w:t xml:space="preserve">bo właśnie tam już od najmłodszych lat uczymy się wzajemnego szacunku. Jeśli my jako rodzice będziemy dziwnym wzrokiem patrzeć na chorych to jak mamy być wzorcem dla swoich dzieci? </w:t>
      </w:r>
    </w:p>
    <w:p w:rsidR="00FB3714" w:rsidRDefault="00FB3714" w:rsidP="00FB3714">
      <w:pPr>
        <w:pStyle w:val="Akapitzlist"/>
        <w:jc w:val="both"/>
        <w:rPr>
          <w:rFonts w:asciiTheme="minorHAnsi" w:hAnsiTheme="minorHAnsi"/>
          <w:color w:val="000000"/>
        </w:rPr>
      </w:pPr>
    </w:p>
    <w:p w:rsidR="00FB3714" w:rsidRPr="00FB3714" w:rsidRDefault="00FB3714" w:rsidP="00FB3714">
      <w:pPr>
        <w:pStyle w:val="Akapitzlist"/>
        <w:jc w:val="both"/>
        <w:rPr>
          <w:rFonts w:ascii="Calibri" w:hAnsi="Calibri"/>
        </w:rPr>
      </w:pPr>
      <w:r>
        <w:rPr>
          <w:rFonts w:asciiTheme="minorHAnsi" w:hAnsiTheme="minorHAnsi"/>
          <w:color w:val="000000"/>
        </w:rPr>
        <w:t>Chciałabym podziękować</w:t>
      </w:r>
      <w:r w:rsidRPr="00FB3714">
        <w:rPr>
          <w:rFonts w:ascii="Calibri" w:hAnsi="Calibri"/>
          <w:color w:val="000000"/>
        </w:rPr>
        <w:t xml:space="preserve"> wszystkim wspaniałym osobom, które stanęły na naszej drodze i pomogły w trudnej walce oraz rodzinie za wsparcie i zrozumienie. Wie</w:t>
      </w:r>
      <w:r>
        <w:rPr>
          <w:rFonts w:ascii="Calibri" w:hAnsi="Calibri"/>
          <w:color w:val="000000"/>
        </w:rPr>
        <w:t>le jeszcze przed nami bo Bartek</w:t>
      </w:r>
      <w:r>
        <w:rPr>
          <w:rFonts w:ascii="Calibri" w:hAnsi="Calibri"/>
          <w:color w:val="000000"/>
        </w:rPr>
        <w:br/>
      </w:r>
      <w:r w:rsidRPr="00FB3714">
        <w:rPr>
          <w:rFonts w:ascii="Calibri" w:hAnsi="Calibri"/>
          <w:color w:val="000000"/>
        </w:rPr>
        <w:t>ma dopiero 10 lat, ale staram się nie wybiegać w przyszłość i żyję teraźniejszością. Będzie co ma być i mam nadzieję, że poradzimy sobie z każdą nową sytuacją.</w:t>
      </w:r>
    </w:p>
    <w:p w:rsidR="00FB3714" w:rsidRPr="00FB3714" w:rsidRDefault="00FB3714" w:rsidP="00FB3714">
      <w:pPr>
        <w:pStyle w:val="Akapitzlist"/>
        <w:jc w:val="both"/>
        <w:rPr>
          <w:rFonts w:ascii="Calibri" w:hAnsi="Calibri"/>
        </w:rPr>
      </w:pPr>
    </w:p>
    <w:p w:rsidR="00FB3714" w:rsidRPr="00FB3714" w:rsidRDefault="00FB3714" w:rsidP="00FB3714">
      <w:pPr>
        <w:pStyle w:val="Akapitzlist"/>
        <w:jc w:val="both"/>
        <w:rPr>
          <w:rFonts w:ascii="Calibri" w:hAnsi="Calibri"/>
        </w:rPr>
      </w:pPr>
      <w:r w:rsidRPr="00FB3714">
        <w:rPr>
          <w:rFonts w:ascii="Calibri" w:hAnsi="Calibri"/>
          <w:color w:val="000000"/>
        </w:rPr>
        <w:t>Magda, mama Bartka</w:t>
      </w:r>
    </w:p>
    <w:p w:rsidR="00FB3714" w:rsidRPr="00FB3714" w:rsidRDefault="00FB3714" w:rsidP="00FB3714">
      <w:pPr>
        <w:pStyle w:val="Akapitzlist"/>
        <w:jc w:val="both"/>
        <w:rPr>
          <w:rFonts w:ascii="Calibri" w:hAnsi="Calibri"/>
        </w:rPr>
      </w:pPr>
    </w:p>
    <w:p w:rsidR="00FB3714" w:rsidRPr="00FB3714" w:rsidRDefault="00FB3714" w:rsidP="00FB3714">
      <w:pPr>
        <w:pStyle w:val="Akapitzlist"/>
        <w:jc w:val="both"/>
        <w:rPr>
          <w:rFonts w:ascii="Calibri" w:hAnsi="Calibri"/>
        </w:rPr>
      </w:pPr>
    </w:p>
    <w:p w:rsidR="00FB3714" w:rsidRPr="00FB3714" w:rsidRDefault="00FB3714" w:rsidP="00FB3714">
      <w:pPr>
        <w:pStyle w:val="Akapitzlist"/>
        <w:jc w:val="both"/>
        <w:rPr>
          <w:rFonts w:ascii="Calibri" w:hAnsi="Calibri"/>
        </w:rPr>
      </w:pPr>
    </w:p>
    <w:p w:rsidR="00FB3714" w:rsidRPr="00FB3714" w:rsidRDefault="00FB3714" w:rsidP="00FB3714">
      <w:pPr>
        <w:pStyle w:val="Akapitzlist"/>
        <w:jc w:val="both"/>
        <w:rPr>
          <w:rFonts w:ascii="Calibri" w:hAnsi="Calibri"/>
        </w:rPr>
      </w:pPr>
    </w:p>
    <w:p w:rsidR="00FB3714" w:rsidRPr="00FB3714" w:rsidRDefault="00FB3714" w:rsidP="00FB3714">
      <w:pPr>
        <w:pStyle w:val="Akapitzlist"/>
        <w:jc w:val="both"/>
        <w:rPr>
          <w:rFonts w:ascii="Calibri" w:hAnsi="Calibri"/>
        </w:rPr>
      </w:pPr>
    </w:p>
    <w:p w:rsidR="009C1880" w:rsidRPr="00FB3714" w:rsidRDefault="009C1880" w:rsidP="00FB3714">
      <w:pPr>
        <w:pStyle w:val="Akapitzlist"/>
        <w:jc w:val="both"/>
        <w:rPr>
          <w:rFonts w:asciiTheme="minorHAnsi" w:hAnsiTheme="minorHAnsi"/>
          <w:szCs w:val="22"/>
        </w:rPr>
      </w:pPr>
    </w:p>
    <w:sectPr w:rsidR="009C1880" w:rsidRPr="00FB3714" w:rsidSect="00BF2DC9">
      <w:headerReference w:type="even" r:id="rId8"/>
      <w:headerReference w:type="default" r:id="rId9"/>
      <w:footerReference w:type="even" r:id="rId10"/>
      <w:footerReference w:type="default" r:id="rId11"/>
      <w:headerReference w:type="first" r:id="rId12"/>
      <w:footerReference w:type="first" r:id="rId13"/>
      <w:type w:val="continuous"/>
      <w:pgSz w:w="11906" w:h="16838"/>
      <w:pgMar w:top="159" w:right="746" w:bottom="1078" w:left="720" w:header="708" w:footer="5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CE" w:rsidRDefault="009837CE">
      <w:r>
        <w:separator/>
      </w:r>
    </w:p>
  </w:endnote>
  <w:endnote w:type="continuationSeparator" w:id="0">
    <w:p w:rsidR="009837CE" w:rsidRDefault="009837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A408B3" w:rsidP="008E38CC">
    <w:pPr>
      <w:pStyle w:val="Stopka"/>
      <w:framePr w:wrap="around" w:vAnchor="text" w:hAnchor="margin" w:xAlign="right" w:y="1"/>
      <w:rPr>
        <w:rStyle w:val="Numerstrony"/>
      </w:rPr>
    </w:pPr>
    <w:r>
      <w:rPr>
        <w:rStyle w:val="Numerstrony"/>
      </w:rPr>
      <w:fldChar w:fldCharType="begin"/>
    </w:r>
    <w:r w:rsidR="00B025D7">
      <w:rPr>
        <w:rStyle w:val="Numerstrony"/>
      </w:rPr>
      <w:instrText xml:space="preserve">PAGE  </w:instrText>
    </w:r>
    <w:r>
      <w:rPr>
        <w:rStyle w:val="Numerstrony"/>
      </w:rPr>
      <w:fldChar w:fldCharType="end"/>
    </w:r>
  </w:p>
  <w:p w:rsidR="00B025D7" w:rsidRDefault="00B025D7" w:rsidP="00BB02F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A408B3" w:rsidP="008E38CC">
    <w:pPr>
      <w:pStyle w:val="Stopka"/>
      <w:framePr w:wrap="around" w:vAnchor="text" w:hAnchor="margin" w:xAlign="right" w:y="1"/>
      <w:rPr>
        <w:rStyle w:val="Numerstrony"/>
      </w:rPr>
    </w:pPr>
    <w:r>
      <w:rPr>
        <w:rStyle w:val="Numerstrony"/>
      </w:rPr>
      <w:fldChar w:fldCharType="begin"/>
    </w:r>
    <w:r w:rsidR="00B025D7">
      <w:rPr>
        <w:rStyle w:val="Numerstrony"/>
      </w:rPr>
      <w:instrText xml:space="preserve">PAGE  </w:instrText>
    </w:r>
    <w:r>
      <w:rPr>
        <w:rStyle w:val="Numerstrony"/>
      </w:rPr>
      <w:fldChar w:fldCharType="separate"/>
    </w:r>
    <w:r w:rsidR="000D2833">
      <w:rPr>
        <w:rStyle w:val="Numerstrony"/>
        <w:noProof/>
      </w:rPr>
      <w:t>3</w:t>
    </w:r>
    <w:r>
      <w:rPr>
        <w:rStyle w:val="Numerstrony"/>
      </w:rPr>
      <w:fldChar w:fldCharType="end"/>
    </w:r>
  </w:p>
  <w:p w:rsidR="00B025D7" w:rsidRDefault="00B025D7" w:rsidP="00BC14F5">
    <w:pPr>
      <w:pStyle w:val="Stopka"/>
      <w:jc w:val="center"/>
      <w:rPr>
        <w:b/>
        <w:sz w:val="20"/>
        <w:szCs w:val="20"/>
      </w:rPr>
    </w:pPr>
    <w:r>
      <w:rPr>
        <w:b/>
        <w:sz w:val="20"/>
        <w:szCs w:val="20"/>
      </w:rPr>
      <w:t>- - - - - - - - - - - - - - - - - - - - - - - - - - - - - - - - - - - - - - - -</w:t>
    </w:r>
  </w:p>
  <w:p w:rsidR="00B025D7" w:rsidRPr="005D358A" w:rsidRDefault="00FB3714" w:rsidP="00FB3714">
    <w:pPr>
      <w:pStyle w:val="Stopka"/>
      <w:ind w:right="360"/>
      <w:jc w:val="center"/>
      <w:rPr>
        <w:sz w:val="20"/>
        <w:szCs w:val="20"/>
      </w:rPr>
    </w:pPr>
    <w:r w:rsidRPr="00FB3714">
      <w:rPr>
        <w:b/>
        <w:sz w:val="20"/>
        <w:szCs w:val="20"/>
      </w:rPr>
      <w:drawing>
        <wp:inline distT="0" distB="0" distL="0" distR="0">
          <wp:extent cx="6619875" cy="266700"/>
          <wp:effectExtent l="0" t="0" r="0" b="0"/>
          <wp:docPr id="25" name="Obraz 2" descr="C:\Users\Kuba\Desktop\megia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a\Desktop\megiaNGO.png"/>
                  <pic:cNvPicPr>
                    <a:picLocks noChangeAspect="1" noChangeArrowheads="1"/>
                  </pic:cNvPicPr>
                </pic:nvPicPr>
                <pic:blipFill>
                  <a:blip r:embed="rId1"/>
                  <a:srcRect t="83529"/>
                  <a:stretch>
                    <a:fillRect/>
                  </a:stretch>
                </pic:blipFill>
                <pic:spPr bwMode="auto">
                  <a:xfrm>
                    <a:off x="0" y="0"/>
                    <a:ext cx="6619875" cy="2667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B025D7" w:rsidP="003D25B6">
    <w:pPr>
      <w:pStyle w:val="Stopka"/>
      <w:ind w:right="360"/>
      <w:jc w:val="center"/>
      <w:rPr>
        <w:b/>
        <w:sz w:val="20"/>
        <w:szCs w:val="20"/>
      </w:rPr>
    </w:pPr>
    <w:r>
      <w:rPr>
        <w:b/>
        <w:sz w:val="20"/>
        <w:szCs w:val="20"/>
      </w:rPr>
      <w:t xml:space="preserve">- - - - - - - - - - - - - - - - - - - - - - - - - - - - - - - - - - - - - - - - </w:t>
    </w:r>
  </w:p>
  <w:p w:rsidR="00B025D7" w:rsidRPr="00141577" w:rsidRDefault="00FB3714" w:rsidP="00FB3714">
    <w:pPr>
      <w:pStyle w:val="Stopka"/>
      <w:rPr>
        <w:sz w:val="20"/>
        <w:szCs w:val="20"/>
      </w:rPr>
    </w:pPr>
    <w:r>
      <w:rPr>
        <w:b/>
        <w:noProof/>
        <w:sz w:val="20"/>
        <w:szCs w:val="20"/>
        <w:lang w:eastAsia="pl-PL"/>
      </w:rPr>
      <w:drawing>
        <wp:inline distT="0" distB="0" distL="0" distR="0">
          <wp:extent cx="6619875" cy="266700"/>
          <wp:effectExtent l="0" t="0" r="0" b="0"/>
          <wp:docPr id="22" name="Obraz 2" descr="C:\Users\Kuba\Desktop\megia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a\Desktop\megiaNGO.png"/>
                  <pic:cNvPicPr>
                    <a:picLocks noChangeAspect="1" noChangeArrowheads="1"/>
                  </pic:cNvPicPr>
                </pic:nvPicPr>
                <pic:blipFill>
                  <a:blip r:embed="rId1"/>
                  <a:srcRect t="83529"/>
                  <a:stretch>
                    <a:fillRect/>
                  </a:stretch>
                </pic:blipFill>
                <pic:spPr bwMode="auto">
                  <a:xfrm>
                    <a:off x="0" y="0"/>
                    <a:ext cx="6619875"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CE" w:rsidRDefault="009837CE">
      <w:r>
        <w:separator/>
      </w:r>
    </w:p>
  </w:footnote>
  <w:footnote w:type="continuationSeparator" w:id="0">
    <w:p w:rsidR="009837CE" w:rsidRDefault="00983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A408B3" w:rsidP="00681AD4">
    <w:pPr>
      <w:pStyle w:val="Nagwek"/>
      <w:framePr w:wrap="around" w:vAnchor="text" w:hAnchor="margin" w:xAlign="right" w:y="1"/>
      <w:rPr>
        <w:rStyle w:val="Numerstrony"/>
      </w:rPr>
    </w:pPr>
    <w:r>
      <w:rPr>
        <w:rStyle w:val="Numerstrony"/>
      </w:rPr>
      <w:fldChar w:fldCharType="begin"/>
    </w:r>
    <w:r w:rsidR="00B025D7">
      <w:rPr>
        <w:rStyle w:val="Numerstrony"/>
      </w:rPr>
      <w:instrText xml:space="preserve">PAGE  </w:instrText>
    </w:r>
    <w:r>
      <w:rPr>
        <w:rStyle w:val="Numerstrony"/>
      </w:rPr>
      <w:fldChar w:fldCharType="end"/>
    </w:r>
  </w:p>
  <w:p w:rsidR="00B025D7" w:rsidRDefault="00B025D7" w:rsidP="003D25B6">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A408B3" w:rsidP="00681AD4">
    <w:pPr>
      <w:pStyle w:val="Nagwek"/>
      <w:framePr w:wrap="around" w:vAnchor="text" w:hAnchor="margin" w:xAlign="right" w:y="1"/>
      <w:rPr>
        <w:rStyle w:val="Numerstrony"/>
      </w:rPr>
    </w:pPr>
    <w:r>
      <w:rPr>
        <w:rStyle w:val="Numerstrony"/>
      </w:rPr>
      <w:fldChar w:fldCharType="begin"/>
    </w:r>
    <w:r w:rsidR="00B025D7">
      <w:rPr>
        <w:rStyle w:val="Numerstrony"/>
      </w:rPr>
      <w:instrText xml:space="preserve">PAGE  </w:instrText>
    </w:r>
    <w:r>
      <w:rPr>
        <w:rStyle w:val="Numerstrony"/>
      </w:rPr>
      <w:fldChar w:fldCharType="separate"/>
    </w:r>
    <w:r w:rsidR="000D2833">
      <w:rPr>
        <w:rStyle w:val="Numerstrony"/>
        <w:noProof/>
      </w:rPr>
      <w:t>3</w:t>
    </w:r>
    <w:r>
      <w:rPr>
        <w:rStyle w:val="Numerstrony"/>
      </w:rPr>
      <w:fldChar w:fldCharType="end"/>
    </w:r>
  </w:p>
  <w:p w:rsidR="00B025D7" w:rsidRDefault="00B025D7" w:rsidP="003E5020">
    <w:pPr>
      <w:pStyle w:val="Nagwek"/>
      <w:ind w:right="360"/>
    </w:pPr>
    <w:r>
      <w:rPr>
        <w:noProof/>
        <w:lang w:eastAsia="pl-PL"/>
      </w:rPr>
      <w:drawing>
        <wp:anchor distT="0" distB="0" distL="0" distR="114935" simplePos="0" relativeHeight="251664384" behindDoc="0" locked="0" layoutInCell="1" allowOverlap="1">
          <wp:simplePos x="0" y="0"/>
          <wp:positionH relativeFrom="column">
            <wp:posOffset>-2540</wp:posOffset>
          </wp:positionH>
          <wp:positionV relativeFrom="paragraph">
            <wp:posOffset>-290195</wp:posOffset>
          </wp:positionV>
          <wp:extent cx="767715" cy="914400"/>
          <wp:effectExtent l="1905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67715" cy="914400"/>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300" distR="114300" simplePos="0" relativeHeight="251665408" behindDoc="1" locked="0" layoutInCell="1" allowOverlap="1">
          <wp:simplePos x="0" y="0"/>
          <wp:positionH relativeFrom="column">
            <wp:posOffset>2677190</wp:posOffset>
          </wp:positionH>
          <wp:positionV relativeFrom="paragraph">
            <wp:posOffset>-311357</wp:posOffset>
          </wp:positionV>
          <wp:extent cx="1373815" cy="988828"/>
          <wp:effectExtent l="19050" t="0" r="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373815" cy="988828"/>
                  </a:xfrm>
                  <a:prstGeom prst="rect">
                    <a:avLst/>
                  </a:prstGeom>
                  <a:noFill/>
                  <a:ln w="9525">
                    <a:noFill/>
                    <a:miter lim="800000"/>
                    <a:headEnd/>
                    <a:tailEnd/>
                  </a:ln>
                </pic:spPr>
              </pic:pic>
            </a:graphicData>
          </a:graphic>
        </wp:anchor>
      </w:drawing>
    </w:r>
    <w:r>
      <w:rPr>
        <w:noProof/>
        <w:lang w:eastAsia="pl-PL"/>
      </w:rPr>
      <w:drawing>
        <wp:anchor distT="0" distB="0" distL="114935" distR="0" simplePos="0" relativeHeight="251663360" behindDoc="0" locked="0" layoutInCell="1" allowOverlap="1">
          <wp:simplePos x="0" y="0"/>
          <wp:positionH relativeFrom="column">
            <wp:posOffset>5805170</wp:posOffset>
          </wp:positionH>
          <wp:positionV relativeFrom="paragraph">
            <wp:posOffset>-322580</wp:posOffset>
          </wp:positionV>
          <wp:extent cx="788670" cy="903605"/>
          <wp:effectExtent l="1905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88670" cy="903605"/>
                  </a:xfrm>
                  <a:prstGeom prst="rect">
                    <a:avLst/>
                  </a:prstGeom>
                  <a:solidFill>
                    <a:srgbClr val="FFFFFF"/>
                  </a:solidFill>
                  <a:ln w="9525">
                    <a:noFill/>
                    <a:miter lim="800000"/>
                    <a:headEnd/>
                    <a:tailEnd/>
                  </a:ln>
                </pic:spPr>
              </pic:pic>
            </a:graphicData>
          </a:graphic>
        </wp:anchor>
      </w:drawing>
    </w:r>
  </w:p>
  <w:p w:rsidR="00B025D7" w:rsidRDefault="00B025D7" w:rsidP="003E5020">
    <w:pPr>
      <w:pStyle w:val="Nagwek"/>
      <w:ind w:right="360"/>
    </w:pPr>
    <w:r>
      <w:tab/>
    </w:r>
    <w:r>
      <w:tab/>
    </w:r>
    <w:r>
      <w:tab/>
    </w:r>
  </w:p>
  <w:p w:rsidR="00B025D7" w:rsidRDefault="00B025D7" w:rsidP="003E5020">
    <w:pPr>
      <w:pStyle w:val="Nagwek"/>
      <w:ind w:right="360"/>
    </w:pPr>
  </w:p>
  <w:p w:rsidR="00FB3714" w:rsidRDefault="00A408B3" w:rsidP="00FB3714">
    <w:pPr>
      <w:pStyle w:val="Nagwek"/>
      <w:ind w:right="360"/>
    </w:pPr>
    <w:r>
      <w:rPr>
        <w:noProof/>
        <w:lang w:eastAsia="pl-PL"/>
      </w:rPr>
      <w:pict>
        <v:line id="Line 13" o:spid="_x0000_s22532" style="position:absolute;z-index:251660288;visibility:visible;mso-wrap-distance-top:-3e-5mm;mso-wrap-distance-bottom:-3e-5mm" from="-31pt,11.55pt" to="5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B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ofQm964AkIqtbWhOnpSr+ZZ0+8OKV21RO155Ph2NpCXhYzkXUrYOAM37PovmkEMOXgd&#10;G3VqbBcgoQXoFPU43/TgJ48oHD7m2Wye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"/>
      </w:pict>
    </w:r>
  </w:p>
  <w:p w:rsidR="00FB3714" w:rsidRPr="005D358A" w:rsidRDefault="00FB3714" w:rsidP="00FB3714">
    <w:pPr>
      <w:pStyle w:val="Stopka"/>
      <w:ind w:right="360"/>
      <w:jc w:val="center"/>
      <w:rPr>
        <w:b/>
        <w:sz w:val="20"/>
        <w:szCs w:val="20"/>
      </w:rPr>
    </w:pPr>
    <w:r>
      <w:rPr>
        <w:b/>
        <w:sz w:val="20"/>
        <w:szCs w:val="20"/>
      </w:rPr>
      <w:t>ŚWIADOMOŚĆ NIEPEŁNOSPRAWNOŚCI</w:t>
    </w:r>
  </w:p>
  <w:p w:rsidR="00FB3714" w:rsidRPr="00FB3714" w:rsidRDefault="00FB3714" w:rsidP="00FB3714">
    <w:pPr>
      <w:pStyle w:val="Stopka"/>
      <w:jc w:val="center"/>
      <w:rPr>
        <w:sz w:val="20"/>
        <w:szCs w:val="20"/>
      </w:rPr>
    </w:pPr>
    <w:r w:rsidRPr="00FB3714">
      <w:rPr>
        <w:sz w:val="20"/>
        <w:szCs w:val="20"/>
      </w:rPr>
      <w:t>SPOŁECZNOŚĆ MIASTA RAZEM Z OSOBAMI NIEPEŁNOSPRAWNYMI</w:t>
    </w:r>
  </w:p>
  <w:p w:rsidR="00B025D7" w:rsidRPr="00BF2DC9" w:rsidRDefault="00A408B3" w:rsidP="00BF2DC9">
    <w:pPr>
      <w:pStyle w:val="Nagwek"/>
      <w:ind w:right="360"/>
      <w:rPr>
        <w:sz w:val="6"/>
        <w:szCs w:val="6"/>
      </w:rPr>
    </w:pPr>
    <w:r>
      <w:rPr>
        <w:noProof/>
        <w:sz w:val="6"/>
        <w:szCs w:val="6"/>
        <w:lang w:eastAsia="pl-PL"/>
      </w:rPr>
      <w:pict>
        <v:line id="Line 12" o:spid="_x0000_s22531" style="position:absolute;z-index:251659264;visibility:visible;mso-wrap-distance-top:-3e-5mm;mso-wrap-distance-bottom:-3e-5mm;mso-position-horizontal:center;mso-position-horizontal-relative:margin" from="0,.85pt" to="5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2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">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7" w:rsidRDefault="00B025D7" w:rsidP="003D25B6">
    <w:pPr>
      <w:pStyle w:val="Nagwek"/>
    </w:pPr>
    <w:r>
      <w:rPr>
        <w:noProof/>
        <w:lang w:eastAsia="pl-PL"/>
      </w:rPr>
      <w:drawing>
        <wp:anchor distT="0" distB="0" distL="114300" distR="114300" simplePos="0" relativeHeight="251657216" behindDoc="1" locked="0" layoutInCell="1" allowOverlap="1">
          <wp:simplePos x="0" y="0"/>
          <wp:positionH relativeFrom="column">
            <wp:posOffset>2641600</wp:posOffset>
          </wp:positionH>
          <wp:positionV relativeFrom="paragraph">
            <wp:posOffset>-314960</wp:posOffset>
          </wp:positionV>
          <wp:extent cx="1371600" cy="990600"/>
          <wp:effectExtent l="1905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1371600" cy="990600"/>
                  </a:xfrm>
                  <a:prstGeom prst="rect">
                    <a:avLst/>
                  </a:prstGeom>
                  <a:noFill/>
                  <a:ln w="9525">
                    <a:noFill/>
                    <a:miter lim="800000"/>
                    <a:headEnd/>
                    <a:tailEnd/>
                  </a:ln>
                </pic:spPr>
              </pic:pic>
            </a:graphicData>
          </a:graphic>
        </wp:anchor>
      </w:drawing>
    </w:r>
    <w:r>
      <w:rPr>
        <w:noProof/>
        <w:lang w:eastAsia="pl-PL"/>
      </w:rPr>
      <w:drawing>
        <wp:anchor distT="0" distB="0" distL="114935" distR="0" simplePos="0" relativeHeight="251656192" behindDoc="0" locked="0" layoutInCell="1" allowOverlap="1">
          <wp:simplePos x="0" y="0"/>
          <wp:positionH relativeFrom="column">
            <wp:posOffset>5880100</wp:posOffset>
          </wp:positionH>
          <wp:positionV relativeFrom="paragraph">
            <wp:posOffset>-309880</wp:posOffset>
          </wp:positionV>
          <wp:extent cx="786765" cy="902970"/>
          <wp:effectExtent l="1905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srcRect/>
                  <a:stretch>
                    <a:fillRect/>
                  </a:stretch>
                </pic:blipFill>
                <pic:spPr bwMode="auto">
                  <a:xfrm>
                    <a:off x="0" y="0"/>
                    <a:ext cx="786765" cy="902970"/>
                  </a:xfrm>
                  <a:prstGeom prst="rect">
                    <a:avLst/>
                  </a:prstGeom>
                  <a:solidFill>
                    <a:srgbClr val="FFFFFF"/>
                  </a:solidFill>
                  <a:ln w="9525">
                    <a:noFill/>
                    <a:miter lim="800000"/>
                    <a:headEnd/>
                    <a:tailEnd/>
                  </a:ln>
                </pic:spPr>
              </pic:pic>
            </a:graphicData>
          </a:graphic>
        </wp:anchor>
      </w:drawing>
    </w:r>
    <w:r>
      <w:rPr>
        <w:noProof/>
        <w:lang w:eastAsia="pl-PL"/>
      </w:rPr>
      <w:drawing>
        <wp:anchor distT="0" distB="0" distL="0" distR="114935" simplePos="0" relativeHeight="251654144" behindDoc="0" locked="0" layoutInCell="1" allowOverlap="1">
          <wp:simplePos x="0" y="0"/>
          <wp:positionH relativeFrom="column">
            <wp:posOffset>-12700</wp:posOffset>
          </wp:positionH>
          <wp:positionV relativeFrom="paragraph">
            <wp:posOffset>-293370</wp:posOffset>
          </wp:positionV>
          <wp:extent cx="777240" cy="912495"/>
          <wp:effectExtent l="19050" t="0" r="381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srcRect/>
                  <a:stretch>
                    <a:fillRect/>
                  </a:stretch>
                </pic:blipFill>
                <pic:spPr bwMode="auto">
                  <a:xfrm>
                    <a:off x="0" y="0"/>
                    <a:ext cx="777240" cy="912495"/>
                  </a:xfrm>
                  <a:prstGeom prst="rect">
                    <a:avLst/>
                  </a:prstGeom>
                  <a:solidFill>
                    <a:srgbClr val="FFFFFF"/>
                  </a:solidFill>
                  <a:ln w="9525">
                    <a:noFill/>
                    <a:miter lim="800000"/>
                    <a:headEnd/>
                    <a:tailEnd/>
                  </a:ln>
                </pic:spPr>
              </pic:pic>
            </a:graphicData>
          </a:graphic>
        </wp:anchor>
      </w:drawing>
    </w:r>
  </w:p>
  <w:p w:rsidR="00B025D7" w:rsidRDefault="00B025D7" w:rsidP="003D25B6">
    <w:pPr>
      <w:pStyle w:val="Nagwek"/>
    </w:pPr>
  </w:p>
  <w:p w:rsidR="00B025D7" w:rsidRDefault="00B025D7" w:rsidP="003D25B6">
    <w:pPr>
      <w:pStyle w:val="Nagwek"/>
    </w:pPr>
  </w:p>
  <w:p w:rsidR="00B025D7" w:rsidRDefault="00A408B3" w:rsidP="003D25B6">
    <w:pPr>
      <w:pStyle w:val="Nagwek"/>
    </w:pPr>
    <w:r>
      <w:rPr>
        <w:noProof/>
        <w:lang w:eastAsia="pl-PL"/>
      </w:rPr>
      <w:pict>
        <v:line id="Line 42" o:spid="_x0000_s22530" style="position:absolute;z-index:251662336;visibility:visible;mso-wrap-distance-top:-3e-5mm;mso-wrap-distance-bottom:-3e-5mm" from="-30pt,12.2pt" to="55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"/>
      </w:pict>
    </w:r>
  </w:p>
  <w:p w:rsidR="00FB3714" w:rsidRPr="005D358A" w:rsidRDefault="00FB3714" w:rsidP="00FB3714">
    <w:pPr>
      <w:pStyle w:val="Stopka"/>
      <w:ind w:right="360"/>
      <w:jc w:val="center"/>
      <w:rPr>
        <w:b/>
        <w:sz w:val="20"/>
        <w:szCs w:val="20"/>
      </w:rPr>
    </w:pPr>
    <w:r>
      <w:rPr>
        <w:b/>
        <w:sz w:val="20"/>
        <w:szCs w:val="20"/>
      </w:rPr>
      <w:t>ŚWIADOMOŚĆ NIEPEŁNOSPRAWNOŚCI</w:t>
    </w:r>
  </w:p>
  <w:p w:rsidR="00B025D7" w:rsidRPr="00FB3714" w:rsidRDefault="00FB3714" w:rsidP="00FB3714">
    <w:pPr>
      <w:pStyle w:val="Stopka"/>
      <w:jc w:val="center"/>
      <w:rPr>
        <w:sz w:val="20"/>
        <w:szCs w:val="20"/>
      </w:rPr>
    </w:pPr>
    <w:r w:rsidRPr="00FB3714">
      <w:rPr>
        <w:sz w:val="20"/>
        <w:szCs w:val="20"/>
      </w:rPr>
      <w:t>SPOŁECZNOŚĆ MIASTA RAZEM Z OSOBAMI NIEPEŁNOSPRAWNYMI</w:t>
    </w:r>
    <w:r w:rsidR="00A408B3">
      <w:rPr>
        <w:noProof/>
        <w:lang w:eastAsia="pl-PL"/>
      </w:rPr>
      <w:pict>
        <v:line id="Line 41" o:spid="_x0000_s22529" style="position:absolute;left:0;text-align:left;z-index:251661312;visibility:visible;mso-wrap-distance-top:-3e-5mm;mso-wrap-distance-bottom:-3e-5mm;mso-position-horizontal-relative:text;mso-position-vertical-relative:text" from="-31pt,14.4pt" to="5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L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GehdL0xhWAqNTWhuToST2bjabfHVK6aona8yjx5WwgLkYkDyFh4QxcsOs/awYYcvA61unU&#10;2C5QQgXQKdpxvtvBTx5R2Jzm2WSW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ascii="Arial" w:hAnsi="Arial"/>
        <w:sz w:val="24"/>
      </w:rPr>
    </w:lvl>
    <w:lvl w:ilvl="1">
      <w:start w:val="1"/>
      <w:numFmt w:val="decimal"/>
      <w:lvlText w:val="%1.%2."/>
      <w:lvlJc w:val="left"/>
      <w:pPr>
        <w:tabs>
          <w:tab w:val="num" w:pos="1152"/>
        </w:tabs>
        <w:ind w:left="1152" w:hanging="432"/>
      </w:pPr>
      <w:rPr>
        <w:rFonts w:ascii="Arial" w:hAnsi="Arial"/>
        <w:sz w:val="24"/>
      </w:rPr>
    </w:lvl>
    <w:lvl w:ilvl="2">
      <w:start w:val="1"/>
      <w:numFmt w:val="lowerLetter"/>
      <w:lvlText w:val="%3"/>
      <w:lvlJc w:val="left"/>
      <w:pPr>
        <w:tabs>
          <w:tab w:val="num" w:pos="1800"/>
        </w:tabs>
        <w:ind w:left="1920" w:hanging="504"/>
      </w:pPr>
      <w:rPr>
        <w:rFonts w:ascii="Arial" w:hAnsi="Arial"/>
        <w:color w:val="auto"/>
        <w:sz w:val="24"/>
      </w:rPr>
    </w:lvl>
    <w:lvl w:ilvl="3">
      <w:start w:val="1"/>
      <w:numFmt w:val="bullet"/>
      <w:lvlText w:val=""/>
      <w:lvlJc w:val="left"/>
      <w:pPr>
        <w:tabs>
          <w:tab w:val="num" w:pos="2160"/>
        </w:tabs>
        <w:ind w:left="2088" w:hanging="648"/>
      </w:pPr>
      <w:rPr>
        <w:rFonts w:ascii="Symbol" w:hAnsi="Symbol"/>
        <w:color w:val="auto"/>
        <w:sz w:val="24"/>
      </w:r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00000003"/>
    <w:multiLevelType w:val="multilevel"/>
    <w:tmpl w:val="00000003"/>
    <w:name w:val="WW8Num2"/>
    <w:lvl w:ilvl="0">
      <w:start w:val="1"/>
      <w:numFmt w:val="decimal"/>
      <w:pStyle w:val="BF-doRaportu"/>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1418" w:hanging="567"/>
      </w:pPr>
    </w:lvl>
    <w:lvl w:ilvl="3">
      <w:start w:val="1"/>
      <w:numFmt w:val="bullet"/>
      <w:lvlText w:val=""/>
      <w:lvlJc w:val="left"/>
      <w:pPr>
        <w:tabs>
          <w:tab w:val="num" w:pos="864"/>
        </w:tabs>
        <w:ind w:left="1701" w:hanging="567"/>
      </w:pPr>
      <w:rPr>
        <w:rFonts w:ascii="Symbol" w:hAnsi="Symbol"/>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6"/>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7D5B5B"/>
    <w:multiLevelType w:val="multilevel"/>
    <w:tmpl w:val="185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3F4A1F"/>
    <w:multiLevelType w:val="hybridMultilevel"/>
    <w:tmpl w:val="AB6A9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671C87"/>
    <w:multiLevelType w:val="multilevel"/>
    <w:tmpl w:val="48D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401653"/>
    <w:multiLevelType w:val="hybridMultilevel"/>
    <w:tmpl w:val="551EE3DA"/>
    <w:lvl w:ilvl="0" w:tplc="FCF4B45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57B7C5E"/>
    <w:multiLevelType w:val="multilevel"/>
    <w:tmpl w:val="FE1C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784198"/>
    <w:multiLevelType w:val="hybridMultilevel"/>
    <w:tmpl w:val="D41A8EDE"/>
    <w:lvl w:ilvl="0" w:tplc="79E4B8EA">
      <w:start w:val="1"/>
      <w:numFmt w:val="bullet"/>
      <w:lvlText w:val=""/>
      <w:lvlJc w:val="left"/>
      <w:pPr>
        <w:ind w:left="720" w:hanging="360"/>
      </w:pPr>
      <w:rPr>
        <w:rFonts w:ascii="Symbol" w:hAnsi="Symbol" w:hint="default"/>
        <w:color w:val="FF0000"/>
      </w:rPr>
    </w:lvl>
    <w:lvl w:ilvl="1" w:tplc="FCF4B45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4E2E40"/>
    <w:multiLevelType w:val="multilevel"/>
    <w:tmpl w:val="27E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97D94"/>
    <w:multiLevelType w:val="hybridMultilevel"/>
    <w:tmpl w:val="EB3C15E6"/>
    <w:lvl w:ilvl="0" w:tplc="FCF4B45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46F2963"/>
    <w:multiLevelType w:val="hybridMultilevel"/>
    <w:tmpl w:val="561CFF44"/>
    <w:lvl w:ilvl="0" w:tplc="702CBBC8">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52626C"/>
    <w:multiLevelType w:val="hybridMultilevel"/>
    <w:tmpl w:val="C25864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7704C43"/>
    <w:multiLevelType w:val="multilevel"/>
    <w:tmpl w:val="F23A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C274BA"/>
    <w:multiLevelType w:val="hybridMultilevel"/>
    <w:tmpl w:val="8D9AC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BAB2866"/>
    <w:multiLevelType w:val="multilevel"/>
    <w:tmpl w:val="3D1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657B6B"/>
    <w:multiLevelType w:val="multilevel"/>
    <w:tmpl w:val="18A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131DF9"/>
    <w:multiLevelType w:val="hybridMultilevel"/>
    <w:tmpl w:val="3E18797C"/>
    <w:lvl w:ilvl="0" w:tplc="FCF4B45C">
      <w:start w:val="1"/>
      <w:numFmt w:val="bullet"/>
      <w:lvlText w:val=""/>
      <w:lvlJc w:val="left"/>
      <w:pPr>
        <w:tabs>
          <w:tab w:val="num" w:pos="2136"/>
        </w:tabs>
        <w:ind w:left="213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6041BB3"/>
    <w:multiLevelType w:val="hybridMultilevel"/>
    <w:tmpl w:val="AC140D0A"/>
    <w:lvl w:ilvl="0" w:tplc="B6E294D6">
      <w:start w:val="1"/>
      <w:numFmt w:val="bullet"/>
      <w:lvlText w:val=""/>
      <w:lvlJc w:val="left"/>
      <w:pPr>
        <w:tabs>
          <w:tab w:val="num" w:pos="720"/>
        </w:tabs>
        <w:ind w:left="720" w:hanging="360"/>
      </w:pPr>
      <w:rPr>
        <w:rFonts w:ascii="Wingdings" w:hAnsi="Wingdings" w:hint="default"/>
      </w:rPr>
    </w:lvl>
    <w:lvl w:ilvl="1" w:tplc="5E7C391A">
      <w:start w:val="1"/>
      <w:numFmt w:val="bullet"/>
      <w:lvlText w:val=""/>
      <w:lvlJc w:val="left"/>
      <w:pPr>
        <w:tabs>
          <w:tab w:val="num" w:pos="1440"/>
        </w:tabs>
        <w:ind w:left="1440" w:hanging="360"/>
      </w:pPr>
      <w:rPr>
        <w:rFonts w:ascii="Wingdings" w:hAnsi="Wingdings" w:hint="default"/>
      </w:rPr>
    </w:lvl>
    <w:lvl w:ilvl="2" w:tplc="F0708372">
      <w:start w:val="1"/>
      <w:numFmt w:val="bullet"/>
      <w:lvlText w:val=""/>
      <w:lvlJc w:val="left"/>
      <w:pPr>
        <w:tabs>
          <w:tab w:val="num" w:pos="2160"/>
        </w:tabs>
        <w:ind w:left="2160" w:hanging="360"/>
      </w:pPr>
      <w:rPr>
        <w:rFonts w:ascii="Wingdings" w:hAnsi="Wingdings" w:hint="default"/>
      </w:rPr>
    </w:lvl>
    <w:lvl w:ilvl="3" w:tplc="2B0E124E">
      <w:start w:val="1"/>
      <w:numFmt w:val="bullet"/>
      <w:lvlText w:val=""/>
      <w:lvlJc w:val="left"/>
      <w:pPr>
        <w:tabs>
          <w:tab w:val="num" w:pos="2880"/>
        </w:tabs>
        <w:ind w:left="2880" w:hanging="360"/>
      </w:pPr>
      <w:rPr>
        <w:rFonts w:ascii="Wingdings" w:hAnsi="Wingdings" w:hint="default"/>
      </w:rPr>
    </w:lvl>
    <w:lvl w:ilvl="4" w:tplc="91B8ACA0">
      <w:start w:val="1"/>
      <w:numFmt w:val="bullet"/>
      <w:lvlText w:val=""/>
      <w:lvlJc w:val="left"/>
      <w:pPr>
        <w:tabs>
          <w:tab w:val="num" w:pos="3600"/>
        </w:tabs>
        <w:ind w:left="3600" w:hanging="360"/>
      </w:pPr>
      <w:rPr>
        <w:rFonts w:ascii="Wingdings" w:hAnsi="Wingdings" w:hint="default"/>
      </w:rPr>
    </w:lvl>
    <w:lvl w:ilvl="5" w:tplc="F0B4E260">
      <w:start w:val="1"/>
      <w:numFmt w:val="bullet"/>
      <w:lvlText w:val=""/>
      <w:lvlJc w:val="left"/>
      <w:pPr>
        <w:tabs>
          <w:tab w:val="num" w:pos="4320"/>
        </w:tabs>
        <w:ind w:left="4320" w:hanging="360"/>
      </w:pPr>
      <w:rPr>
        <w:rFonts w:ascii="Wingdings" w:hAnsi="Wingdings" w:hint="default"/>
      </w:rPr>
    </w:lvl>
    <w:lvl w:ilvl="6" w:tplc="1836216A">
      <w:start w:val="1"/>
      <w:numFmt w:val="bullet"/>
      <w:lvlText w:val=""/>
      <w:lvlJc w:val="left"/>
      <w:pPr>
        <w:tabs>
          <w:tab w:val="num" w:pos="5040"/>
        </w:tabs>
        <w:ind w:left="5040" w:hanging="360"/>
      </w:pPr>
      <w:rPr>
        <w:rFonts w:ascii="Wingdings" w:hAnsi="Wingdings" w:hint="default"/>
      </w:rPr>
    </w:lvl>
    <w:lvl w:ilvl="7" w:tplc="2C121AA8">
      <w:start w:val="1"/>
      <w:numFmt w:val="bullet"/>
      <w:lvlText w:val=""/>
      <w:lvlJc w:val="left"/>
      <w:pPr>
        <w:tabs>
          <w:tab w:val="num" w:pos="5760"/>
        </w:tabs>
        <w:ind w:left="5760" w:hanging="360"/>
      </w:pPr>
      <w:rPr>
        <w:rFonts w:ascii="Wingdings" w:hAnsi="Wingdings" w:hint="default"/>
      </w:rPr>
    </w:lvl>
    <w:lvl w:ilvl="8" w:tplc="24A05AB4">
      <w:start w:val="1"/>
      <w:numFmt w:val="bullet"/>
      <w:lvlText w:val=""/>
      <w:lvlJc w:val="left"/>
      <w:pPr>
        <w:tabs>
          <w:tab w:val="num" w:pos="6480"/>
        </w:tabs>
        <w:ind w:left="6480" w:hanging="360"/>
      </w:pPr>
      <w:rPr>
        <w:rFonts w:ascii="Wingdings" w:hAnsi="Wingdings" w:hint="default"/>
      </w:rPr>
    </w:lvl>
  </w:abstractNum>
  <w:abstractNum w:abstractNumId="24">
    <w:nsid w:val="2B0B72C1"/>
    <w:multiLevelType w:val="multilevel"/>
    <w:tmpl w:val="736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FB321B"/>
    <w:multiLevelType w:val="hybridMultilevel"/>
    <w:tmpl w:val="EBE06E50"/>
    <w:lvl w:ilvl="0" w:tplc="73E8F39C">
      <w:start w:val="1"/>
      <w:numFmt w:val="bullet"/>
      <w:lvlText w:val=""/>
      <w:lvlJc w:val="left"/>
      <w:pPr>
        <w:tabs>
          <w:tab w:val="num" w:pos="720"/>
        </w:tabs>
        <w:ind w:left="720" w:hanging="360"/>
      </w:pPr>
      <w:rPr>
        <w:rFonts w:ascii="Wingdings" w:hAnsi="Wingdings" w:hint="default"/>
      </w:rPr>
    </w:lvl>
    <w:lvl w:ilvl="1" w:tplc="5B4261EE">
      <w:start w:val="1"/>
      <w:numFmt w:val="bullet"/>
      <w:lvlText w:val=""/>
      <w:lvlJc w:val="left"/>
      <w:pPr>
        <w:tabs>
          <w:tab w:val="num" w:pos="1440"/>
        </w:tabs>
        <w:ind w:left="1440" w:hanging="360"/>
      </w:pPr>
      <w:rPr>
        <w:rFonts w:ascii="Wingdings" w:hAnsi="Wingdings" w:hint="default"/>
      </w:rPr>
    </w:lvl>
    <w:lvl w:ilvl="2" w:tplc="6268B24E">
      <w:start w:val="1"/>
      <w:numFmt w:val="bullet"/>
      <w:lvlText w:val=""/>
      <w:lvlJc w:val="left"/>
      <w:pPr>
        <w:tabs>
          <w:tab w:val="num" w:pos="2160"/>
        </w:tabs>
        <w:ind w:left="2160" w:hanging="360"/>
      </w:pPr>
      <w:rPr>
        <w:rFonts w:ascii="Wingdings" w:hAnsi="Wingdings" w:hint="default"/>
      </w:rPr>
    </w:lvl>
    <w:lvl w:ilvl="3" w:tplc="E0D29DB8">
      <w:start w:val="1"/>
      <w:numFmt w:val="bullet"/>
      <w:lvlText w:val=""/>
      <w:lvlJc w:val="left"/>
      <w:pPr>
        <w:tabs>
          <w:tab w:val="num" w:pos="2880"/>
        </w:tabs>
        <w:ind w:left="2880" w:hanging="360"/>
      </w:pPr>
      <w:rPr>
        <w:rFonts w:ascii="Wingdings" w:hAnsi="Wingdings" w:hint="default"/>
      </w:rPr>
    </w:lvl>
    <w:lvl w:ilvl="4" w:tplc="1E7E1370">
      <w:start w:val="1"/>
      <w:numFmt w:val="bullet"/>
      <w:lvlText w:val=""/>
      <w:lvlJc w:val="left"/>
      <w:pPr>
        <w:tabs>
          <w:tab w:val="num" w:pos="3600"/>
        </w:tabs>
        <w:ind w:left="3600" w:hanging="360"/>
      </w:pPr>
      <w:rPr>
        <w:rFonts w:ascii="Wingdings" w:hAnsi="Wingdings" w:hint="default"/>
      </w:rPr>
    </w:lvl>
    <w:lvl w:ilvl="5" w:tplc="2520C480">
      <w:start w:val="1"/>
      <w:numFmt w:val="bullet"/>
      <w:lvlText w:val=""/>
      <w:lvlJc w:val="left"/>
      <w:pPr>
        <w:tabs>
          <w:tab w:val="num" w:pos="4320"/>
        </w:tabs>
        <w:ind w:left="4320" w:hanging="360"/>
      </w:pPr>
      <w:rPr>
        <w:rFonts w:ascii="Wingdings" w:hAnsi="Wingdings" w:hint="default"/>
      </w:rPr>
    </w:lvl>
    <w:lvl w:ilvl="6" w:tplc="DC0C5FD0">
      <w:start w:val="1"/>
      <w:numFmt w:val="bullet"/>
      <w:lvlText w:val=""/>
      <w:lvlJc w:val="left"/>
      <w:pPr>
        <w:tabs>
          <w:tab w:val="num" w:pos="5040"/>
        </w:tabs>
        <w:ind w:left="5040" w:hanging="360"/>
      </w:pPr>
      <w:rPr>
        <w:rFonts w:ascii="Wingdings" w:hAnsi="Wingdings" w:hint="default"/>
      </w:rPr>
    </w:lvl>
    <w:lvl w:ilvl="7" w:tplc="34DC35E8">
      <w:start w:val="1"/>
      <w:numFmt w:val="bullet"/>
      <w:lvlText w:val=""/>
      <w:lvlJc w:val="left"/>
      <w:pPr>
        <w:tabs>
          <w:tab w:val="num" w:pos="5760"/>
        </w:tabs>
        <w:ind w:left="5760" w:hanging="360"/>
      </w:pPr>
      <w:rPr>
        <w:rFonts w:ascii="Wingdings" w:hAnsi="Wingdings" w:hint="default"/>
      </w:rPr>
    </w:lvl>
    <w:lvl w:ilvl="8" w:tplc="7222F2BA">
      <w:start w:val="1"/>
      <w:numFmt w:val="bullet"/>
      <w:lvlText w:val=""/>
      <w:lvlJc w:val="left"/>
      <w:pPr>
        <w:tabs>
          <w:tab w:val="num" w:pos="6480"/>
        </w:tabs>
        <w:ind w:left="6480" w:hanging="360"/>
      </w:pPr>
      <w:rPr>
        <w:rFonts w:ascii="Wingdings" w:hAnsi="Wingdings" w:hint="default"/>
      </w:rPr>
    </w:lvl>
  </w:abstractNum>
  <w:abstractNum w:abstractNumId="26">
    <w:nsid w:val="352B708B"/>
    <w:multiLevelType w:val="multilevel"/>
    <w:tmpl w:val="C14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DB3748"/>
    <w:multiLevelType w:val="hybridMultilevel"/>
    <w:tmpl w:val="F586C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9C20AD"/>
    <w:multiLevelType w:val="hybridMultilevel"/>
    <w:tmpl w:val="99A01C7A"/>
    <w:lvl w:ilvl="0" w:tplc="FCF4B45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C024BD7"/>
    <w:multiLevelType w:val="hybridMultilevel"/>
    <w:tmpl w:val="9D680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EF2656"/>
    <w:multiLevelType w:val="hybridMultilevel"/>
    <w:tmpl w:val="D642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336B2A"/>
    <w:multiLevelType w:val="multilevel"/>
    <w:tmpl w:val="D17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D47AA8"/>
    <w:multiLevelType w:val="multilevel"/>
    <w:tmpl w:val="7F14C23E"/>
    <w:lvl w:ilvl="0">
      <w:start w:val="1"/>
      <w:numFmt w:val="bullet"/>
      <w:lvlText w:val=""/>
      <w:lvlJc w:val="left"/>
      <w:pPr>
        <w:tabs>
          <w:tab w:val="num" w:pos="2136"/>
        </w:tabs>
        <w:ind w:left="213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953D40"/>
    <w:multiLevelType w:val="hybridMultilevel"/>
    <w:tmpl w:val="041AA6DA"/>
    <w:lvl w:ilvl="0" w:tplc="FCF4B45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4994572"/>
    <w:multiLevelType w:val="hybridMultilevel"/>
    <w:tmpl w:val="7D0EE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8B4A62"/>
    <w:multiLevelType w:val="multilevel"/>
    <w:tmpl w:val="B62C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133B7"/>
    <w:multiLevelType w:val="multilevel"/>
    <w:tmpl w:val="3D9E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8F4C7A"/>
    <w:multiLevelType w:val="hybridMultilevel"/>
    <w:tmpl w:val="42982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825E61"/>
    <w:multiLevelType w:val="hybridMultilevel"/>
    <w:tmpl w:val="D076D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nsid w:val="604F114C"/>
    <w:multiLevelType w:val="hybridMultilevel"/>
    <w:tmpl w:val="A3E6166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2E65E31"/>
    <w:multiLevelType w:val="hybridMultilevel"/>
    <w:tmpl w:val="AFF242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6C0A20"/>
    <w:multiLevelType w:val="hybridMultilevel"/>
    <w:tmpl w:val="3F7E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2C2034"/>
    <w:multiLevelType w:val="hybridMultilevel"/>
    <w:tmpl w:val="68A855BE"/>
    <w:lvl w:ilvl="0" w:tplc="FCF4B45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B723B18"/>
    <w:multiLevelType w:val="hybridMultilevel"/>
    <w:tmpl w:val="8A2061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6ECF55F4"/>
    <w:multiLevelType w:val="multilevel"/>
    <w:tmpl w:val="6BE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9391D"/>
    <w:multiLevelType w:val="hybridMultilevel"/>
    <w:tmpl w:val="7F14C23E"/>
    <w:lvl w:ilvl="0" w:tplc="FCF4B45C">
      <w:start w:val="1"/>
      <w:numFmt w:val="bullet"/>
      <w:lvlText w:val=""/>
      <w:lvlJc w:val="left"/>
      <w:pPr>
        <w:tabs>
          <w:tab w:val="num" w:pos="643"/>
        </w:tabs>
        <w:ind w:left="643" w:hanging="360"/>
      </w:pPr>
      <w:rPr>
        <w:rFonts w:ascii="Symbol" w:hAnsi="Symbol" w:hint="default"/>
      </w:rPr>
    </w:lvl>
    <w:lvl w:ilvl="1" w:tplc="04150003" w:tentative="1">
      <w:start w:val="1"/>
      <w:numFmt w:val="bullet"/>
      <w:lvlText w:val="o"/>
      <w:lvlJc w:val="left"/>
      <w:pPr>
        <w:tabs>
          <w:tab w:val="num" w:pos="-53"/>
        </w:tabs>
        <w:ind w:left="-53" w:hanging="360"/>
      </w:pPr>
      <w:rPr>
        <w:rFonts w:ascii="Courier New" w:hAnsi="Courier New" w:cs="Courier New" w:hint="default"/>
      </w:rPr>
    </w:lvl>
    <w:lvl w:ilvl="2" w:tplc="04150005" w:tentative="1">
      <w:start w:val="1"/>
      <w:numFmt w:val="bullet"/>
      <w:lvlText w:val=""/>
      <w:lvlJc w:val="left"/>
      <w:pPr>
        <w:tabs>
          <w:tab w:val="num" w:pos="667"/>
        </w:tabs>
        <w:ind w:left="667" w:hanging="360"/>
      </w:pPr>
      <w:rPr>
        <w:rFonts w:ascii="Wingdings" w:hAnsi="Wingdings" w:hint="default"/>
      </w:rPr>
    </w:lvl>
    <w:lvl w:ilvl="3" w:tplc="04150001" w:tentative="1">
      <w:start w:val="1"/>
      <w:numFmt w:val="bullet"/>
      <w:lvlText w:val=""/>
      <w:lvlJc w:val="left"/>
      <w:pPr>
        <w:tabs>
          <w:tab w:val="num" w:pos="1387"/>
        </w:tabs>
        <w:ind w:left="1387" w:hanging="360"/>
      </w:pPr>
      <w:rPr>
        <w:rFonts w:ascii="Symbol" w:hAnsi="Symbol" w:hint="default"/>
      </w:rPr>
    </w:lvl>
    <w:lvl w:ilvl="4" w:tplc="04150003" w:tentative="1">
      <w:start w:val="1"/>
      <w:numFmt w:val="bullet"/>
      <w:lvlText w:val="o"/>
      <w:lvlJc w:val="left"/>
      <w:pPr>
        <w:tabs>
          <w:tab w:val="num" w:pos="2107"/>
        </w:tabs>
        <w:ind w:left="2107" w:hanging="360"/>
      </w:pPr>
      <w:rPr>
        <w:rFonts w:ascii="Courier New" w:hAnsi="Courier New" w:cs="Courier New" w:hint="default"/>
      </w:rPr>
    </w:lvl>
    <w:lvl w:ilvl="5" w:tplc="04150005" w:tentative="1">
      <w:start w:val="1"/>
      <w:numFmt w:val="bullet"/>
      <w:lvlText w:val=""/>
      <w:lvlJc w:val="left"/>
      <w:pPr>
        <w:tabs>
          <w:tab w:val="num" w:pos="2827"/>
        </w:tabs>
        <w:ind w:left="2827" w:hanging="360"/>
      </w:pPr>
      <w:rPr>
        <w:rFonts w:ascii="Wingdings" w:hAnsi="Wingdings" w:hint="default"/>
      </w:rPr>
    </w:lvl>
    <w:lvl w:ilvl="6" w:tplc="04150001" w:tentative="1">
      <w:start w:val="1"/>
      <w:numFmt w:val="bullet"/>
      <w:lvlText w:val=""/>
      <w:lvlJc w:val="left"/>
      <w:pPr>
        <w:tabs>
          <w:tab w:val="num" w:pos="3547"/>
        </w:tabs>
        <w:ind w:left="3547" w:hanging="360"/>
      </w:pPr>
      <w:rPr>
        <w:rFonts w:ascii="Symbol" w:hAnsi="Symbol" w:hint="default"/>
      </w:rPr>
    </w:lvl>
    <w:lvl w:ilvl="7" w:tplc="04150003" w:tentative="1">
      <w:start w:val="1"/>
      <w:numFmt w:val="bullet"/>
      <w:lvlText w:val="o"/>
      <w:lvlJc w:val="left"/>
      <w:pPr>
        <w:tabs>
          <w:tab w:val="num" w:pos="4267"/>
        </w:tabs>
        <w:ind w:left="4267" w:hanging="360"/>
      </w:pPr>
      <w:rPr>
        <w:rFonts w:ascii="Courier New" w:hAnsi="Courier New" w:cs="Courier New" w:hint="default"/>
      </w:rPr>
    </w:lvl>
    <w:lvl w:ilvl="8" w:tplc="04150005" w:tentative="1">
      <w:start w:val="1"/>
      <w:numFmt w:val="bullet"/>
      <w:lvlText w:val=""/>
      <w:lvlJc w:val="left"/>
      <w:pPr>
        <w:tabs>
          <w:tab w:val="num" w:pos="4987"/>
        </w:tabs>
        <w:ind w:left="49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5"/>
  </w:num>
  <w:num w:numId="10">
    <w:abstractNumId w:val="32"/>
  </w:num>
  <w:num w:numId="11">
    <w:abstractNumId w:val="33"/>
  </w:num>
  <w:num w:numId="12">
    <w:abstractNumId w:val="22"/>
  </w:num>
  <w:num w:numId="13">
    <w:abstractNumId w:val="26"/>
  </w:num>
  <w:num w:numId="14">
    <w:abstractNumId w:val="13"/>
  </w:num>
  <w:num w:numId="15">
    <w:abstractNumId w:val="24"/>
  </w:num>
  <w:num w:numId="16">
    <w:abstractNumId w:val="14"/>
  </w:num>
  <w:num w:numId="17">
    <w:abstractNumId w:val="12"/>
  </w:num>
  <w:num w:numId="18">
    <w:abstractNumId w:val="44"/>
  </w:num>
  <w:num w:numId="19">
    <w:abstractNumId w:val="20"/>
  </w:num>
  <w:num w:numId="20">
    <w:abstractNumId w:val="10"/>
  </w:num>
  <w:num w:numId="21">
    <w:abstractNumId w:val="17"/>
  </w:num>
  <w:num w:numId="22">
    <w:abstractNumId w:val="39"/>
  </w:num>
  <w:num w:numId="23">
    <w:abstractNumId w:val="15"/>
  </w:num>
  <w:num w:numId="24">
    <w:abstractNumId w:val="28"/>
  </w:num>
  <w:num w:numId="25">
    <w:abstractNumId w:val="42"/>
  </w:num>
  <w:num w:numId="26">
    <w:abstractNumId w:val="11"/>
  </w:num>
  <w:num w:numId="27">
    <w:abstractNumId w:val="37"/>
  </w:num>
  <w:num w:numId="28">
    <w:abstractNumId w:val="40"/>
  </w:num>
  <w:num w:numId="29">
    <w:abstractNumId w:val="43"/>
  </w:num>
  <w:num w:numId="30">
    <w:abstractNumId w:val="29"/>
  </w:num>
  <w:num w:numId="31">
    <w:abstractNumId w:val="38"/>
  </w:num>
  <w:num w:numId="32">
    <w:abstractNumId w:val="27"/>
  </w:num>
  <w:num w:numId="33">
    <w:abstractNumId w:val="31"/>
  </w:num>
  <w:num w:numId="34">
    <w:abstractNumId w:val="23"/>
  </w:num>
  <w:num w:numId="35">
    <w:abstractNumId w:val="25"/>
  </w:num>
  <w:num w:numId="36">
    <w:abstractNumId w:val="30"/>
  </w:num>
  <w:num w:numId="37">
    <w:abstractNumId w:val="19"/>
  </w:num>
  <w:num w:numId="38">
    <w:abstractNumId w:val="41"/>
  </w:num>
  <w:num w:numId="39">
    <w:abstractNumId w:val="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8"/>
  </w:num>
  <w:num w:numId="44">
    <w:abstractNumId w:val="36"/>
  </w:num>
  <w:num w:numId="45">
    <w:abstractNumId w:val="8"/>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8" fillcolor="#039" strokecolor="blue">
      <v:fill color="#039"/>
      <v:stroke color="blue"/>
      <o:colormru v:ext="edit" colors="blue,#039"/>
    </o:shapedefaults>
    <o:shapelayout v:ext="edit">
      <o:idmap v:ext="edit" data="22"/>
    </o:shapelayout>
  </w:hdrShapeDefaults>
  <w:footnotePr>
    <w:footnote w:id="-1"/>
    <w:footnote w:id="0"/>
  </w:footnotePr>
  <w:endnotePr>
    <w:endnote w:id="-1"/>
    <w:endnote w:id="0"/>
  </w:endnotePr>
  <w:compat/>
  <w:rsids>
    <w:rsidRoot w:val="00826A0B"/>
    <w:rsid w:val="00000C76"/>
    <w:rsid w:val="00000F8E"/>
    <w:rsid w:val="00001CB6"/>
    <w:rsid w:val="00002BD4"/>
    <w:rsid w:val="00002CD6"/>
    <w:rsid w:val="00002F43"/>
    <w:rsid w:val="0002372B"/>
    <w:rsid w:val="00024E83"/>
    <w:rsid w:val="000268BE"/>
    <w:rsid w:val="00034411"/>
    <w:rsid w:val="0003638C"/>
    <w:rsid w:val="000554C6"/>
    <w:rsid w:val="0006117A"/>
    <w:rsid w:val="000611B4"/>
    <w:rsid w:val="000658AE"/>
    <w:rsid w:val="0006698D"/>
    <w:rsid w:val="00073A0D"/>
    <w:rsid w:val="00074DD7"/>
    <w:rsid w:val="0008129D"/>
    <w:rsid w:val="00081B5B"/>
    <w:rsid w:val="00082F1C"/>
    <w:rsid w:val="00094866"/>
    <w:rsid w:val="000A0B74"/>
    <w:rsid w:val="000A45F8"/>
    <w:rsid w:val="000B1432"/>
    <w:rsid w:val="000B5369"/>
    <w:rsid w:val="000B674E"/>
    <w:rsid w:val="000C2AFE"/>
    <w:rsid w:val="000C44AE"/>
    <w:rsid w:val="000D2833"/>
    <w:rsid w:val="000D3A7F"/>
    <w:rsid w:val="000E0771"/>
    <w:rsid w:val="000E34D6"/>
    <w:rsid w:val="000E3DB6"/>
    <w:rsid w:val="000E50B6"/>
    <w:rsid w:val="000E67E0"/>
    <w:rsid w:val="000F0D5E"/>
    <w:rsid w:val="000F3D7A"/>
    <w:rsid w:val="00123210"/>
    <w:rsid w:val="001265E7"/>
    <w:rsid w:val="00130752"/>
    <w:rsid w:val="001311B9"/>
    <w:rsid w:val="0013180E"/>
    <w:rsid w:val="00132896"/>
    <w:rsid w:val="00133195"/>
    <w:rsid w:val="00141577"/>
    <w:rsid w:val="00144062"/>
    <w:rsid w:val="00145BB7"/>
    <w:rsid w:val="00151D48"/>
    <w:rsid w:val="00154A97"/>
    <w:rsid w:val="00157825"/>
    <w:rsid w:val="0016253C"/>
    <w:rsid w:val="00164EC8"/>
    <w:rsid w:val="00174B28"/>
    <w:rsid w:val="001771D2"/>
    <w:rsid w:val="00182BD0"/>
    <w:rsid w:val="00185D26"/>
    <w:rsid w:val="0018621E"/>
    <w:rsid w:val="00187AC2"/>
    <w:rsid w:val="00193D73"/>
    <w:rsid w:val="00194B57"/>
    <w:rsid w:val="00196630"/>
    <w:rsid w:val="001A0840"/>
    <w:rsid w:val="001A201A"/>
    <w:rsid w:val="001A224E"/>
    <w:rsid w:val="001A3E0E"/>
    <w:rsid w:val="001A4518"/>
    <w:rsid w:val="001A625A"/>
    <w:rsid w:val="001B1E3C"/>
    <w:rsid w:val="001B6B6F"/>
    <w:rsid w:val="001B6F96"/>
    <w:rsid w:val="001B708E"/>
    <w:rsid w:val="001C2B8A"/>
    <w:rsid w:val="001C2BC1"/>
    <w:rsid w:val="001C4354"/>
    <w:rsid w:val="001D1BFB"/>
    <w:rsid w:val="001E307E"/>
    <w:rsid w:val="001E3813"/>
    <w:rsid w:val="001E3A6D"/>
    <w:rsid w:val="001E4F2C"/>
    <w:rsid w:val="001E64C6"/>
    <w:rsid w:val="001F5B0D"/>
    <w:rsid w:val="001F75EC"/>
    <w:rsid w:val="00201E81"/>
    <w:rsid w:val="0021418B"/>
    <w:rsid w:val="002150DD"/>
    <w:rsid w:val="00221D05"/>
    <w:rsid w:val="00223449"/>
    <w:rsid w:val="0022423C"/>
    <w:rsid w:val="00227AC5"/>
    <w:rsid w:val="00230035"/>
    <w:rsid w:val="00236AAE"/>
    <w:rsid w:val="00237A97"/>
    <w:rsid w:val="00240C5F"/>
    <w:rsid w:val="002418B4"/>
    <w:rsid w:val="00242D71"/>
    <w:rsid w:val="00242DFB"/>
    <w:rsid w:val="00246CD6"/>
    <w:rsid w:val="002545B0"/>
    <w:rsid w:val="00254B61"/>
    <w:rsid w:val="00255F9A"/>
    <w:rsid w:val="00257BC4"/>
    <w:rsid w:val="00260D07"/>
    <w:rsid w:val="00262B05"/>
    <w:rsid w:val="00263516"/>
    <w:rsid w:val="002700DB"/>
    <w:rsid w:val="002702DC"/>
    <w:rsid w:val="00271396"/>
    <w:rsid w:val="002728C0"/>
    <w:rsid w:val="00280151"/>
    <w:rsid w:val="0028328F"/>
    <w:rsid w:val="00284C39"/>
    <w:rsid w:val="00290400"/>
    <w:rsid w:val="00293918"/>
    <w:rsid w:val="00293CF6"/>
    <w:rsid w:val="00296061"/>
    <w:rsid w:val="002B36D5"/>
    <w:rsid w:val="002B5374"/>
    <w:rsid w:val="002B6ADB"/>
    <w:rsid w:val="002C22E3"/>
    <w:rsid w:val="002D01C7"/>
    <w:rsid w:val="002F5A76"/>
    <w:rsid w:val="003200B2"/>
    <w:rsid w:val="0033130B"/>
    <w:rsid w:val="0033545C"/>
    <w:rsid w:val="003359AB"/>
    <w:rsid w:val="00336537"/>
    <w:rsid w:val="00336A3F"/>
    <w:rsid w:val="00337DE9"/>
    <w:rsid w:val="00340966"/>
    <w:rsid w:val="00352ED8"/>
    <w:rsid w:val="00354639"/>
    <w:rsid w:val="00356C12"/>
    <w:rsid w:val="00365743"/>
    <w:rsid w:val="00373712"/>
    <w:rsid w:val="003745E0"/>
    <w:rsid w:val="00375857"/>
    <w:rsid w:val="00376136"/>
    <w:rsid w:val="003814FC"/>
    <w:rsid w:val="003849E1"/>
    <w:rsid w:val="00390DEC"/>
    <w:rsid w:val="00392C30"/>
    <w:rsid w:val="00393D8C"/>
    <w:rsid w:val="00393F17"/>
    <w:rsid w:val="00396B77"/>
    <w:rsid w:val="00397CBB"/>
    <w:rsid w:val="003A2730"/>
    <w:rsid w:val="003A566B"/>
    <w:rsid w:val="003B1C36"/>
    <w:rsid w:val="003C0EF3"/>
    <w:rsid w:val="003C1526"/>
    <w:rsid w:val="003D25B6"/>
    <w:rsid w:val="003D37F9"/>
    <w:rsid w:val="003E0E84"/>
    <w:rsid w:val="003E11D9"/>
    <w:rsid w:val="003E222C"/>
    <w:rsid w:val="003E5020"/>
    <w:rsid w:val="003E532A"/>
    <w:rsid w:val="003F06A1"/>
    <w:rsid w:val="003F35C6"/>
    <w:rsid w:val="003F5D80"/>
    <w:rsid w:val="00406399"/>
    <w:rsid w:val="00415A77"/>
    <w:rsid w:val="00423F4C"/>
    <w:rsid w:val="00426FC9"/>
    <w:rsid w:val="00435A56"/>
    <w:rsid w:val="00441F58"/>
    <w:rsid w:val="0044661A"/>
    <w:rsid w:val="00451839"/>
    <w:rsid w:val="0045714A"/>
    <w:rsid w:val="004612D1"/>
    <w:rsid w:val="00482DB6"/>
    <w:rsid w:val="004927AF"/>
    <w:rsid w:val="00494BA6"/>
    <w:rsid w:val="00495836"/>
    <w:rsid w:val="00495839"/>
    <w:rsid w:val="004A6452"/>
    <w:rsid w:val="004B01C3"/>
    <w:rsid w:val="004B4F67"/>
    <w:rsid w:val="004B7008"/>
    <w:rsid w:val="004B700C"/>
    <w:rsid w:val="004C616B"/>
    <w:rsid w:val="004C7D83"/>
    <w:rsid w:val="004D7683"/>
    <w:rsid w:val="004E38D0"/>
    <w:rsid w:val="004E73D1"/>
    <w:rsid w:val="004F2C72"/>
    <w:rsid w:val="004F44FC"/>
    <w:rsid w:val="005055AC"/>
    <w:rsid w:val="00510AD0"/>
    <w:rsid w:val="00512B9F"/>
    <w:rsid w:val="00513A1F"/>
    <w:rsid w:val="00523ECB"/>
    <w:rsid w:val="00524344"/>
    <w:rsid w:val="0053501B"/>
    <w:rsid w:val="005425E3"/>
    <w:rsid w:val="00546130"/>
    <w:rsid w:val="00550205"/>
    <w:rsid w:val="00552571"/>
    <w:rsid w:val="00554F9A"/>
    <w:rsid w:val="00556B6B"/>
    <w:rsid w:val="00560769"/>
    <w:rsid w:val="005609CC"/>
    <w:rsid w:val="0057346D"/>
    <w:rsid w:val="00575F00"/>
    <w:rsid w:val="00582C0C"/>
    <w:rsid w:val="005964BC"/>
    <w:rsid w:val="0059672D"/>
    <w:rsid w:val="005971AC"/>
    <w:rsid w:val="00597BDA"/>
    <w:rsid w:val="005A28A4"/>
    <w:rsid w:val="005A6E57"/>
    <w:rsid w:val="005B0745"/>
    <w:rsid w:val="005B0FB6"/>
    <w:rsid w:val="005B1071"/>
    <w:rsid w:val="005B16C9"/>
    <w:rsid w:val="005B192E"/>
    <w:rsid w:val="005B19F5"/>
    <w:rsid w:val="005C08A0"/>
    <w:rsid w:val="005C15BD"/>
    <w:rsid w:val="005C15D1"/>
    <w:rsid w:val="005C2F10"/>
    <w:rsid w:val="005C3051"/>
    <w:rsid w:val="005C42C8"/>
    <w:rsid w:val="005C5881"/>
    <w:rsid w:val="005C5D9C"/>
    <w:rsid w:val="005D04E3"/>
    <w:rsid w:val="005D2864"/>
    <w:rsid w:val="005D33EB"/>
    <w:rsid w:val="005D358A"/>
    <w:rsid w:val="005D3968"/>
    <w:rsid w:val="005D613B"/>
    <w:rsid w:val="005E0075"/>
    <w:rsid w:val="005E632A"/>
    <w:rsid w:val="005E6F4C"/>
    <w:rsid w:val="005F0269"/>
    <w:rsid w:val="005F0293"/>
    <w:rsid w:val="005F2030"/>
    <w:rsid w:val="005F2900"/>
    <w:rsid w:val="005F3E51"/>
    <w:rsid w:val="005F7F41"/>
    <w:rsid w:val="00605B72"/>
    <w:rsid w:val="00607721"/>
    <w:rsid w:val="00607935"/>
    <w:rsid w:val="00607CC2"/>
    <w:rsid w:val="00614C19"/>
    <w:rsid w:val="00617D5C"/>
    <w:rsid w:val="00624BA6"/>
    <w:rsid w:val="006273B1"/>
    <w:rsid w:val="006362AC"/>
    <w:rsid w:val="0065081C"/>
    <w:rsid w:val="00656B20"/>
    <w:rsid w:val="00656BEE"/>
    <w:rsid w:val="00657651"/>
    <w:rsid w:val="00662BF3"/>
    <w:rsid w:val="00666717"/>
    <w:rsid w:val="00666E98"/>
    <w:rsid w:val="0066780C"/>
    <w:rsid w:val="00667F36"/>
    <w:rsid w:val="00676A81"/>
    <w:rsid w:val="00677034"/>
    <w:rsid w:val="00681AD4"/>
    <w:rsid w:val="00684077"/>
    <w:rsid w:val="00685CFB"/>
    <w:rsid w:val="00687C4D"/>
    <w:rsid w:val="0069535C"/>
    <w:rsid w:val="006A0952"/>
    <w:rsid w:val="006A3F42"/>
    <w:rsid w:val="006B0A8E"/>
    <w:rsid w:val="006C0B4D"/>
    <w:rsid w:val="006C76FA"/>
    <w:rsid w:val="006D1987"/>
    <w:rsid w:val="006D259D"/>
    <w:rsid w:val="006E04C9"/>
    <w:rsid w:val="006E3C7B"/>
    <w:rsid w:val="006E4576"/>
    <w:rsid w:val="006F223C"/>
    <w:rsid w:val="006F22AD"/>
    <w:rsid w:val="006F48F1"/>
    <w:rsid w:val="006F791D"/>
    <w:rsid w:val="00701D45"/>
    <w:rsid w:val="0070557E"/>
    <w:rsid w:val="007072C8"/>
    <w:rsid w:val="0071240F"/>
    <w:rsid w:val="00721AE7"/>
    <w:rsid w:val="00731F46"/>
    <w:rsid w:val="007349D4"/>
    <w:rsid w:val="00744D78"/>
    <w:rsid w:val="00752E06"/>
    <w:rsid w:val="00754898"/>
    <w:rsid w:val="007578CA"/>
    <w:rsid w:val="007609B1"/>
    <w:rsid w:val="00761A02"/>
    <w:rsid w:val="00763191"/>
    <w:rsid w:val="00764917"/>
    <w:rsid w:val="00770DA0"/>
    <w:rsid w:val="00781F86"/>
    <w:rsid w:val="0078464B"/>
    <w:rsid w:val="00785EDB"/>
    <w:rsid w:val="00790BA2"/>
    <w:rsid w:val="007A0AC8"/>
    <w:rsid w:val="007B0990"/>
    <w:rsid w:val="007B447E"/>
    <w:rsid w:val="007B5ECA"/>
    <w:rsid w:val="007B7586"/>
    <w:rsid w:val="007C10A5"/>
    <w:rsid w:val="007C1B96"/>
    <w:rsid w:val="007C2416"/>
    <w:rsid w:val="007D5F7F"/>
    <w:rsid w:val="007E21A6"/>
    <w:rsid w:val="007E77C7"/>
    <w:rsid w:val="007F39C1"/>
    <w:rsid w:val="0080492D"/>
    <w:rsid w:val="00806238"/>
    <w:rsid w:val="0080771E"/>
    <w:rsid w:val="00807FCA"/>
    <w:rsid w:val="00812170"/>
    <w:rsid w:val="00813A78"/>
    <w:rsid w:val="00822055"/>
    <w:rsid w:val="00825D90"/>
    <w:rsid w:val="00826A0B"/>
    <w:rsid w:val="00831A66"/>
    <w:rsid w:val="00832B28"/>
    <w:rsid w:val="00835AD5"/>
    <w:rsid w:val="00837417"/>
    <w:rsid w:val="00837881"/>
    <w:rsid w:val="00837C60"/>
    <w:rsid w:val="00845BFC"/>
    <w:rsid w:val="00846B36"/>
    <w:rsid w:val="008471AB"/>
    <w:rsid w:val="008500E5"/>
    <w:rsid w:val="008546C0"/>
    <w:rsid w:val="00856B68"/>
    <w:rsid w:val="00872A88"/>
    <w:rsid w:val="00873CD2"/>
    <w:rsid w:val="00874D73"/>
    <w:rsid w:val="00874DAF"/>
    <w:rsid w:val="008773EC"/>
    <w:rsid w:val="008774B1"/>
    <w:rsid w:val="0088733B"/>
    <w:rsid w:val="00895191"/>
    <w:rsid w:val="00896006"/>
    <w:rsid w:val="008A2A19"/>
    <w:rsid w:val="008B1507"/>
    <w:rsid w:val="008B179E"/>
    <w:rsid w:val="008B5752"/>
    <w:rsid w:val="008B76E9"/>
    <w:rsid w:val="008B78FE"/>
    <w:rsid w:val="008B7FBE"/>
    <w:rsid w:val="008C18D2"/>
    <w:rsid w:val="008D30BD"/>
    <w:rsid w:val="008D4150"/>
    <w:rsid w:val="008D438B"/>
    <w:rsid w:val="008E38CC"/>
    <w:rsid w:val="008E4441"/>
    <w:rsid w:val="008E5AE4"/>
    <w:rsid w:val="008E6267"/>
    <w:rsid w:val="008F2782"/>
    <w:rsid w:val="00900872"/>
    <w:rsid w:val="009010FF"/>
    <w:rsid w:val="00902144"/>
    <w:rsid w:val="00902DEE"/>
    <w:rsid w:val="0090640F"/>
    <w:rsid w:val="009069C9"/>
    <w:rsid w:val="009114E0"/>
    <w:rsid w:val="0091189C"/>
    <w:rsid w:val="00913162"/>
    <w:rsid w:val="009230AB"/>
    <w:rsid w:val="0093444C"/>
    <w:rsid w:val="00940A16"/>
    <w:rsid w:val="009429F6"/>
    <w:rsid w:val="00944957"/>
    <w:rsid w:val="009544D6"/>
    <w:rsid w:val="00967758"/>
    <w:rsid w:val="00970170"/>
    <w:rsid w:val="00972B92"/>
    <w:rsid w:val="00980A62"/>
    <w:rsid w:val="009837CE"/>
    <w:rsid w:val="009856F7"/>
    <w:rsid w:val="009A63DD"/>
    <w:rsid w:val="009B0A8E"/>
    <w:rsid w:val="009B5637"/>
    <w:rsid w:val="009B5886"/>
    <w:rsid w:val="009C0585"/>
    <w:rsid w:val="009C1880"/>
    <w:rsid w:val="009C4C77"/>
    <w:rsid w:val="009C63F8"/>
    <w:rsid w:val="009C7ADD"/>
    <w:rsid w:val="009D1F86"/>
    <w:rsid w:val="009D3D79"/>
    <w:rsid w:val="009E24D5"/>
    <w:rsid w:val="009E5CC3"/>
    <w:rsid w:val="009E71C5"/>
    <w:rsid w:val="009E7C8A"/>
    <w:rsid w:val="009F42E6"/>
    <w:rsid w:val="009F5E2B"/>
    <w:rsid w:val="009F655E"/>
    <w:rsid w:val="00A05707"/>
    <w:rsid w:val="00A12981"/>
    <w:rsid w:val="00A13427"/>
    <w:rsid w:val="00A16B44"/>
    <w:rsid w:val="00A23EE7"/>
    <w:rsid w:val="00A24B0D"/>
    <w:rsid w:val="00A26149"/>
    <w:rsid w:val="00A26B84"/>
    <w:rsid w:val="00A310E4"/>
    <w:rsid w:val="00A408B3"/>
    <w:rsid w:val="00A53CA5"/>
    <w:rsid w:val="00A54E48"/>
    <w:rsid w:val="00A56A4C"/>
    <w:rsid w:val="00A57600"/>
    <w:rsid w:val="00A63A1C"/>
    <w:rsid w:val="00A63B27"/>
    <w:rsid w:val="00A6540D"/>
    <w:rsid w:val="00A65678"/>
    <w:rsid w:val="00A666F6"/>
    <w:rsid w:val="00A756B9"/>
    <w:rsid w:val="00A77FE5"/>
    <w:rsid w:val="00A80681"/>
    <w:rsid w:val="00A81F7D"/>
    <w:rsid w:val="00A832D3"/>
    <w:rsid w:val="00A87275"/>
    <w:rsid w:val="00A9052B"/>
    <w:rsid w:val="00A9673C"/>
    <w:rsid w:val="00A96A7F"/>
    <w:rsid w:val="00AA22B8"/>
    <w:rsid w:val="00AA5506"/>
    <w:rsid w:val="00AA565B"/>
    <w:rsid w:val="00AB1819"/>
    <w:rsid w:val="00AB218C"/>
    <w:rsid w:val="00AB6C83"/>
    <w:rsid w:val="00AB7948"/>
    <w:rsid w:val="00AB7C57"/>
    <w:rsid w:val="00AC7E9A"/>
    <w:rsid w:val="00AD0299"/>
    <w:rsid w:val="00AD32DC"/>
    <w:rsid w:val="00AD3E59"/>
    <w:rsid w:val="00AE0D9D"/>
    <w:rsid w:val="00AE50DB"/>
    <w:rsid w:val="00AE6E7D"/>
    <w:rsid w:val="00AF0A86"/>
    <w:rsid w:val="00AF0D11"/>
    <w:rsid w:val="00AF4E9C"/>
    <w:rsid w:val="00AF5D4F"/>
    <w:rsid w:val="00AF603A"/>
    <w:rsid w:val="00B025D7"/>
    <w:rsid w:val="00B0311B"/>
    <w:rsid w:val="00B0348D"/>
    <w:rsid w:val="00B03C5C"/>
    <w:rsid w:val="00B0562F"/>
    <w:rsid w:val="00B067DF"/>
    <w:rsid w:val="00B1582C"/>
    <w:rsid w:val="00B22BD5"/>
    <w:rsid w:val="00B23652"/>
    <w:rsid w:val="00B241B5"/>
    <w:rsid w:val="00B26BFF"/>
    <w:rsid w:val="00B27322"/>
    <w:rsid w:val="00B35209"/>
    <w:rsid w:val="00B50135"/>
    <w:rsid w:val="00B5526A"/>
    <w:rsid w:val="00B61B6C"/>
    <w:rsid w:val="00B6434E"/>
    <w:rsid w:val="00B64843"/>
    <w:rsid w:val="00B652C9"/>
    <w:rsid w:val="00B66E7D"/>
    <w:rsid w:val="00B8276A"/>
    <w:rsid w:val="00B84E59"/>
    <w:rsid w:val="00BA2039"/>
    <w:rsid w:val="00BA4549"/>
    <w:rsid w:val="00BB02F0"/>
    <w:rsid w:val="00BB1232"/>
    <w:rsid w:val="00BB3B03"/>
    <w:rsid w:val="00BB54A6"/>
    <w:rsid w:val="00BB64CB"/>
    <w:rsid w:val="00BC14F5"/>
    <w:rsid w:val="00BC39BF"/>
    <w:rsid w:val="00BD07FB"/>
    <w:rsid w:val="00BE3E99"/>
    <w:rsid w:val="00BE6DF8"/>
    <w:rsid w:val="00BE6E10"/>
    <w:rsid w:val="00BF0884"/>
    <w:rsid w:val="00BF2DC9"/>
    <w:rsid w:val="00BF6AEB"/>
    <w:rsid w:val="00C03CAA"/>
    <w:rsid w:val="00C14C38"/>
    <w:rsid w:val="00C1656C"/>
    <w:rsid w:val="00C17412"/>
    <w:rsid w:val="00C17EA3"/>
    <w:rsid w:val="00C21A22"/>
    <w:rsid w:val="00C21B0A"/>
    <w:rsid w:val="00C22B3E"/>
    <w:rsid w:val="00C246C7"/>
    <w:rsid w:val="00C33545"/>
    <w:rsid w:val="00C35631"/>
    <w:rsid w:val="00C40650"/>
    <w:rsid w:val="00C452EC"/>
    <w:rsid w:val="00C45978"/>
    <w:rsid w:val="00C47359"/>
    <w:rsid w:val="00C54B5E"/>
    <w:rsid w:val="00C6069D"/>
    <w:rsid w:val="00C61503"/>
    <w:rsid w:val="00C82210"/>
    <w:rsid w:val="00C87DFE"/>
    <w:rsid w:val="00C90E7D"/>
    <w:rsid w:val="00C939FE"/>
    <w:rsid w:val="00C95861"/>
    <w:rsid w:val="00C96AAE"/>
    <w:rsid w:val="00CA18FB"/>
    <w:rsid w:val="00CA6CE1"/>
    <w:rsid w:val="00CB39B2"/>
    <w:rsid w:val="00CB55E6"/>
    <w:rsid w:val="00CC0C4F"/>
    <w:rsid w:val="00CC2311"/>
    <w:rsid w:val="00CC3214"/>
    <w:rsid w:val="00CC6C60"/>
    <w:rsid w:val="00CD07D3"/>
    <w:rsid w:val="00CD2439"/>
    <w:rsid w:val="00CD58D3"/>
    <w:rsid w:val="00CE22FF"/>
    <w:rsid w:val="00CF291B"/>
    <w:rsid w:val="00D029A0"/>
    <w:rsid w:val="00D16826"/>
    <w:rsid w:val="00D17DA1"/>
    <w:rsid w:val="00D20418"/>
    <w:rsid w:val="00D27188"/>
    <w:rsid w:val="00D272C3"/>
    <w:rsid w:val="00D33948"/>
    <w:rsid w:val="00D4294F"/>
    <w:rsid w:val="00D528C6"/>
    <w:rsid w:val="00D57CF8"/>
    <w:rsid w:val="00D60FC8"/>
    <w:rsid w:val="00D7616A"/>
    <w:rsid w:val="00D76E03"/>
    <w:rsid w:val="00D82012"/>
    <w:rsid w:val="00D86B91"/>
    <w:rsid w:val="00D86FB2"/>
    <w:rsid w:val="00D97481"/>
    <w:rsid w:val="00DA57F6"/>
    <w:rsid w:val="00DB292E"/>
    <w:rsid w:val="00DB771B"/>
    <w:rsid w:val="00DC0D69"/>
    <w:rsid w:val="00DC1626"/>
    <w:rsid w:val="00DC3DE8"/>
    <w:rsid w:val="00DD0421"/>
    <w:rsid w:val="00DD6D7B"/>
    <w:rsid w:val="00DE3AFC"/>
    <w:rsid w:val="00DE3DCB"/>
    <w:rsid w:val="00DE3E18"/>
    <w:rsid w:val="00DE61E1"/>
    <w:rsid w:val="00E01D00"/>
    <w:rsid w:val="00E12D9A"/>
    <w:rsid w:val="00E24729"/>
    <w:rsid w:val="00E30EA2"/>
    <w:rsid w:val="00E34CF0"/>
    <w:rsid w:val="00E36251"/>
    <w:rsid w:val="00E45D1E"/>
    <w:rsid w:val="00E47ED0"/>
    <w:rsid w:val="00E57E8C"/>
    <w:rsid w:val="00E6040D"/>
    <w:rsid w:val="00E606AF"/>
    <w:rsid w:val="00E648CA"/>
    <w:rsid w:val="00E66A38"/>
    <w:rsid w:val="00E700A6"/>
    <w:rsid w:val="00E86A64"/>
    <w:rsid w:val="00EA1F19"/>
    <w:rsid w:val="00EA2ED2"/>
    <w:rsid w:val="00EA44E3"/>
    <w:rsid w:val="00EB3EB5"/>
    <w:rsid w:val="00EB6F19"/>
    <w:rsid w:val="00EB7D9F"/>
    <w:rsid w:val="00ED3579"/>
    <w:rsid w:val="00ED6F84"/>
    <w:rsid w:val="00ED7E9B"/>
    <w:rsid w:val="00EE5270"/>
    <w:rsid w:val="00EF4B9E"/>
    <w:rsid w:val="00F026A9"/>
    <w:rsid w:val="00F02903"/>
    <w:rsid w:val="00F0321F"/>
    <w:rsid w:val="00F04B4A"/>
    <w:rsid w:val="00F04DE0"/>
    <w:rsid w:val="00F04E8D"/>
    <w:rsid w:val="00F06588"/>
    <w:rsid w:val="00F07C24"/>
    <w:rsid w:val="00F105D0"/>
    <w:rsid w:val="00F12BD0"/>
    <w:rsid w:val="00F14CA2"/>
    <w:rsid w:val="00F20225"/>
    <w:rsid w:val="00F23268"/>
    <w:rsid w:val="00F232C1"/>
    <w:rsid w:val="00F234D2"/>
    <w:rsid w:val="00F23967"/>
    <w:rsid w:val="00F23DD5"/>
    <w:rsid w:val="00F3030F"/>
    <w:rsid w:val="00F30661"/>
    <w:rsid w:val="00F3667D"/>
    <w:rsid w:val="00F4221C"/>
    <w:rsid w:val="00F426BD"/>
    <w:rsid w:val="00F445E5"/>
    <w:rsid w:val="00F449F6"/>
    <w:rsid w:val="00F50111"/>
    <w:rsid w:val="00F54645"/>
    <w:rsid w:val="00F57C51"/>
    <w:rsid w:val="00F605F2"/>
    <w:rsid w:val="00F6386A"/>
    <w:rsid w:val="00F63F86"/>
    <w:rsid w:val="00F63FFB"/>
    <w:rsid w:val="00F649C8"/>
    <w:rsid w:val="00F64FC9"/>
    <w:rsid w:val="00F667F7"/>
    <w:rsid w:val="00F66A44"/>
    <w:rsid w:val="00F674C6"/>
    <w:rsid w:val="00F81BD8"/>
    <w:rsid w:val="00F83D8C"/>
    <w:rsid w:val="00F8771B"/>
    <w:rsid w:val="00F918F5"/>
    <w:rsid w:val="00F95204"/>
    <w:rsid w:val="00F96E93"/>
    <w:rsid w:val="00F9749B"/>
    <w:rsid w:val="00FA1AB4"/>
    <w:rsid w:val="00FA6CD1"/>
    <w:rsid w:val="00FB225B"/>
    <w:rsid w:val="00FB3004"/>
    <w:rsid w:val="00FB3714"/>
    <w:rsid w:val="00FB6CE2"/>
    <w:rsid w:val="00FB6EFD"/>
    <w:rsid w:val="00FC332A"/>
    <w:rsid w:val="00FC554B"/>
    <w:rsid w:val="00FD0D13"/>
    <w:rsid w:val="00FD1A1B"/>
    <w:rsid w:val="00FD1F43"/>
    <w:rsid w:val="00FD3B94"/>
    <w:rsid w:val="00FD49E4"/>
    <w:rsid w:val="00FD5CB0"/>
    <w:rsid w:val="00FD64FE"/>
    <w:rsid w:val="00FE371F"/>
    <w:rsid w:val="00FF5C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fillcolor="#039" strokecolor="blue">
      <v:fill color="#039"/>
      <v:stroke color="blue"/>
      <o:colormru v:ext="edit" colors="blue,#03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626"/>
    <w:pPr>
      <w:suppressAutoHyphens/>
    </w:pPr>
    <w:rPr>
      <w:sz w:val="24"/>
      <w:szCs w:val="24"/>
      <w:lang w:eastAsia="ar-SA"/>
    </w:rPr>
  </w:style>
  <w:style w:type="paragraph" w:styleId="Nagwek1">
    <w:name w:val="heading 1"/>
    <w:basedOn w:val="Normalny"/>
    <w:next w:val="Normalny"/>
    <w:link w:val="Nagwek1Znak"/>
    <w:qFormat/>
    <w:rsid w:val="00DC1626"/>
    <w:pPr>
      <w:keepNext/>
      <w:numPr>
        <w:numId w:val="1"/>
      </w:numPr>
      <w:spacing w:before="480" w:after="360"/>
      <w:outlineLvl w:val="0"/>
    </w:pPr>
    <w:rPr>
      <w:rFonts w:ascii="Cambria" w:hAnsi="Cambria"/>
      <w:b/>
      <w:bCs/>
      <w:color w:val="C00000"/>
      <w:kern w:val="1"/>
      <w:sz w:val="32"/>
      <w:szCs w:val="32"/>
    </w:rPr>
  </w:style>
  <w:style w:type="paragraph" w:styleId="Nagwek2">
    <w:name w:val="heading 2"/>
    <w:basedOn w:val="Normalny"/>
    <w:next w:val="Normalny"/>
    <w:qFormat/>
    <w:rsid w:val="00DC1626"/>
    <w:pPr>
      <w:keepNext/>
      <w:numPr>
        <w:ilvl w:val="1"/>
        <w:numId w:val="1"/>
      </w:numPr>
      <w:spacing w:before="240" w:after="60"/>
      <w:outlineLvl w:val="1"/>
    </w:pPr>
    <w:rPr>
      <w:rFonts w:ascii="Arial" w:hAnsi="Arial" w:cs="Arial"/>
      <w:b/>
      <w:bCs/>
      <w:iCs/>
      <w:sz w:val="28"/>
      <w:szCs w:val="28"/>
    </w:rPr>
  </w:style>
  <w:style w:type="paragraph" w:styleId="Nagwek3">
    <w:name w:val="heading 3"/>
    <w:basedOn w:val="Normalny"/>
    <w:next w:val="Tekstpodstawowy"/>
    <w:qFormat/>
    <w:rsid w:val="00DC1626"/>
    <w:pPr>
      <w:numPr>
        <w:ilvl w:val="2"/>
        <w:numId w:val="1"/>
      </w:numPr>
      <w:spacing w:before="280" w:after="280"/>
      <w:outlineLvl w:val="2"/>
    </w:pPr>
    <w:rPr>
      <w:b/>
      <w:bCs/>
      <w:sz w:val="27"/>
      <w:szCs w:val="27"/>
    </w:rPr>
  </w:style>
  <w:style w:type="paragraph" w:styleId="Nagwek4">
    <w:name w:val="heading 4"/>
    <w:basedOn w:val="Nagwek10"/>
    <w:next w:val="Tekstpodstawowy"/>
    <w:qFormat/>
    <w:rsid w:val="00DC1626"/>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semiHidden/>
    <w:unhideWhenUsed/>
    <w:qFormat/>
    <w:rsid w:val="00F2396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AE50D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1626"/>
    <w:rPr>
      <w:rFonts w:ascii="Arial" w:hAnsi="Arial"/>
      <w:sz w:val="24"/>
    </w:rPr>
  </w:style>
  <w:style w:type="character" w:customStyle="1" w:styleId="WW8Num1z2">
    <w:name w:val="WW8Num1z2"/>
    <w:rsid w:val="00DC1626"/>
    <w:rPr>
      <w:rFonts w:ascii="Arial" w:hAnsi="Arial"/>
      <w:color w:val="auto"/>
      <w:sz w:val="24"/>
    </w:rPr>
  </w:style>
  <w:style w:type="character" w:customStyle="1" w:styleId="WW8Num1z3">
    <w:name w:val="WW8Num1z3"/>
    <w:rsid w:val="00DC1626"/>
    <w:rPr>
      <w:rFonts w:ascii="Symbol" w:hAnsi="Symbol"/>
      <w:color w:val="auto"/>
      <w:sz w:val="24"/>
    </w:rPr>
  </w:style>
  <w:style w:type="character" w:customStyle="1" w:styleId="WW8Num2z3">
    <w:name w:val="WW8Num2z3"/>
    <w:rsid w:val="00DC1626"/>
    <w:rPr>
      <w:rFonts w:ascii="Symbol" w:hAnsi="Symbol"/>
      <w:color w:val="auto"/>
    </w:rPr>
  </w:style>
  <w:style w:type="character" w:customStyle="1" w:styleId="Domylnaczcionkaakapitu1">
    <w:name w:val="Domyślna czcionka akapitu1"/>
    <w:rsid w:val="00DC1626"/>
  </w:style>
  <w:style w:type="character" w:customStyle="1" w:styleId="hascaption">
    <w:name w:val="hascaption"/>
    <w:basedOn w:val="Domylnaczcionkaakapitu1"/>
    <w:rsid w:val="00DC1626"/>
  </w:style>
  <w:style w:type="character" w:styleId="Pogrubienie">
    <w:name w:val="Strong"/>
    <w:uiPriority w:val="22"/>
    <w:qFormat/>
    <w:rsid w:val="00DC1626"/>
    <w:rPr>
      <w:b/>
      <w:bCs/>
    </w:rPr>
  </w:style>
  <w:style w:type="character" w:styleId="Uwydatnienie">
    <w:name w:val="Emphasis"/>
    <w:qFormat/>
    <w:rsid w:val="00DC1626"/>
    <w:rPr>
      <w:i/>
      <w:iCs/>
    </w:rPr>
  </w:style>
  <w:style w:type="character" w:styleId="Hipercze">
    <w:name w:val="Hyperlink"/>
    <w:rsid w:val="00DC1626"/>
    <w:rPr>
      <w:color w:val="0000FF"/>
      <w:u w:val="single"/>
    </w:rPr>
  </w:style>
  <w:style w:type="character" w:customStyle="1" w:styleId="WW8Num4z0">
    <w:name w:val="WW8Num4z0"/>
    <w:rsid w:val="00DC1626"/>
    <w:rPr>
      <w:rFonts w:ascii="Symbol" w:hAnsi="Symbol"/>
      <w:sz w:val="20"/>
    </w:rPr>
  </w:style>
  <w:style w:type="character" w:customStyle="1" w:styleId="WW8Num4z1">
    <w:name w:val="WW8Num4z1"/>
    <w:rsid w:val="00DC1626"/>
    <w:rPr>
      <w:rFonts w:ascii="Courier New" w:hAnsi="Courier New"/>
      <w:sz w:val="20"/>
    </w:rPr>
  </w:style>
  <w:style w:type="character" w:customStyle="1" w:styleId="WW8Num4z2">
    <w:name w:val="WW8Num4z2"/>
    <w:rsid w:val="00DC1626"/>
    <w:rPr>
      <w:rFonts w:ascii="Wingdings" w:hAnsi="Wingdings"/>
      <w:sz w:val="20"/>
    </w:rPr>
  </w:style>
  <w:style w:type="character" w:customStyle="1" w:styleId="WW8Num3z0">
    <w:name w:val="WW8Num3z0"/>
    <w:rsid w:val="00DC1626"/>
    <w:rPr>
      <w:rFonts w:ascii="Symbol" w:hAnsi="Symbol"/>
      <w:sz w:val="20"/>
    </w:rPr>
  </w:style>
  <w:style w:type="character" w:customStyle="1" w:styleId="WW8Num3z1">
    <w:name w:val="WW8Num3z1"/>
    <w:rsid w:val="00DC1626"/>
    <w:rPr>
      <w:rFonts w:ascii="Courier New" w:hAnsi="Courier New"/>
      <w:sz w:val="20"/>
    </w:rPr>
  </w:style>
  <w:style w:type="character" w:customStyle="1" w:styleId="WW8Num3z2">
    <w:name w:val="WW8Num3z2"/>
    <w:rsid w:val="00DC1626"/>
    <w:rPr>
      <w:rFonts w:ascii="Wingdings" w:hAnsi="Wingdings"/>
      <w:sz w:val="20"/>
    </w:rPr>
  </w:style>
  <w:style w:type="character" w:customStyle="1" w:styleId="WW8Num6z0">
    <w:name w:val="WW8Num6z0"/>
    <w:rsid w:val="00DC1626"/>
    <w:rPr>
      <w:rFonts w:ascii="Wingdings 2" w:hAnsi="Wingdings 2" w:cs="OpenSymbol"/>
    </w:rPr>
  </w:style>
  <w:style w:type="character" w:customStyle="1" w:styleId="Symbolewypunktowania">
    <w:name w:val="Symbole wypunktowania"/>
    <w:rsid w:val="00DC1626"/>
    <w:rPr>
      <w:rFonts w:ascii="OpenSymbol" w:eastAsia="OpenSymbol" w:hAnsi="OpenSymbol" w:cs="OpenSymbol"/>
    </w:rPr>
  </w:style>
  <w:style w:type="character" w:customStyle="1" w:styleId="Znakinumeracji">
    <w:name w:val="Znaki numeracji"/>
    <w:rsid w:val="00DC1626"/>
  </w:style>
  <w:style w:type="paragraph" w:customStyle="1" w:styleId="Nagwek10">
    <w:name w:val="Nagłówek1"/>
    <w:basedOn w:val="Normalny"/>
    <w:next w:val="Tekstpodstawowy"/>
    <w:rsid w:val="00DC1626"/>
    <w:pPr>
      <w:keepNext/>
      <w:spacing w:before="240" w:after="120"/>
    </w:pPr>
    <w:rPr>
      <w:rFonts w:ascii="Arial" w:eastAsia="Microsoft YaHei" w:hAnsi="Arial" w:cs="Mangal"/>
      <w:sz w:val="28"/>
      <w:szCs w:val="28"/>
    </w:rPr>
  </w:style>
  <w:style w:type="paragraph" w:styleId="Tekstpodstawowy">
    <w:name w:val="Body Text"/>
    <w:basedOn w:val="Normalny"/>
    <w:rsid w:val="00DC1626"/>
    <w:pPr>
      <w:spacing w:after="120"/>
    </w:pPr>
  </w:style>
  <w:style w:type="paragraph" w:styleId="Lista">
    <w:name w:val="List"/>
    <w:basedOn w:val="Tekstpodstawowy"/>
    <w:rsid w:val="00DC1626"/>
    <w:rPr>
      <w:rFonts w:cs="Mangal"/>
    </w:rPr>
  </w:style>
  <w:style w:type="paragraph" w:customStyle="1" w:styleId="Podpis1">
    <w:name w:val="Podpis1"/>
    <w:basedOn w:val="Normalny"/>
    <w:rsid w:val="00DC1626"/>
    <w:pPr>
      <w:suppressLineNumbers/>
      <w:spacing w:before="120" w:after="120"/>
    </w:pPr>
    <w:rPr>
      <w:rFonts w:cs="Mangal"/>
      <w:i/>
      <w:iCs/>
    </w:rPr>
  </w:style>
  <w:style w:type="paragraph" w:customStyle="1" w:styleId="Indeks">
    <w:name w:val="Indeks"/>
    <w:basedOn w:val="Normalny"/>
    <w:rsid w:val="00DC1626"/>
    <w:pPr>
      <w:suppressLineNumbers/>
    </w:pPr>
    <w:rPr>
      <w:rFonts w:cs="Mangal"/>
    </w:rPr>
  </w:style>
  <w:style w:type="paragraph" w:customStyle="1" w:styleId="Styl6">
    <w:name w:val="Styl6"/>
    <w:basedOn w:val="Normalny"/>
    <w:rsid w:val="00DC1626"/>
    <w:rPr>
      <w:rFonts w:ascii="Arial" w:hAnsi="Arial"/>
      <w:szCs w:val="20"/>
    </w:rPr>
  </w:style>
  <w:style w:type="paragraph" w:customStyle="1" w:styleId="BF-doRaportu">
    <w:name w:val="BF - do Raportu"/>
    <w:basedOn w:val="Normalny"/>
    <w:rsid w:val="00DC1626"/>
    <w:pPr>
      <w:numPr>
        <w:numId w:val="3"/>
      </w:numPr>
    </w:pPr>
    <w:rPr>
      <w:rFonts w:ascii="Arial" w:hAnsi="Arial"/>
      <w:szCs w:val="20"/>
    </w:rPr>
  </w:style>
  <w:style w:type="paragraph" w:styleId="Nagwek">
    <w:name w:val="header"/>
    <w:basedOn w:val="Normalny"/>
    <w:link w:val="NagwekZnak"/>
    <w:uiPriority w:val="99"/>
    <w:rsid w:val="00DC1626"/>
    <w:pPr>
      <w:tabs>
        <w:tab w:val="center" w:pos="4536"/>
        <w:tab w:val="right" w:pos="9072"/>
      </w:tabs>
    </w:pPr>
  </w:style>
  <w:style w:type="paragraph" w:styleId="Stopka">
    <w:name w:val="footer"/>
    <w:basedOn w:val="Normalny"/>
    <w:rsid w:val="00DC1626"/>
    <w:pPr>
      <w:tabs>
        <w:tab w:val="center" w:pos="4536"/>
        <w:tab w:val="right" w:pos="9072"/>
      </w:tabs>
    </w:pPr>
  </w:style>
  <w:style w:type="paragraph" w:styleId="NormalnyWeb">
    <w:name w:val="Normal (Web)"/>
    <w:basedOn w:val="Normalny"/>
    <w:uiPriority w:val="99"/>
    <w:rsid w:val="00DC1626"/>
    <w:pPr>
      <w:spacing w:before="280" w:after="280"/>
    </w:pPr>
  </w:style>
  <w:style w:type="paragraph" w:customStyle="1" w:styleId="Default">
    <w:name w:val="Default"/>
    <w:rsid w:val="00DC1626"/>
    <w:pPr>
      <w:suppressAutoHyphens/>
      <w:autoSpaceDE w:val="0"/>
    </w:pPr>
    <w:rPr>
      <w:rFonts w:ascii="Arial" w:eastAsia="Calibri" w:hAnsi="Arial" w:cs="Arial"/>
      <w:color w:val="000000"/>
      <w:sz w:val="24"/>
      <w:szCs w:val="24"/>
      <w:lang w:eastAsia="ar-SA"/>
    </w:rPr>
  </w:style>
  <w:style w:type="paragraph" w:styleId="Tekstpodstawowywcity">
    <w:name w:val="Body Text Indent"/>
    <w:basedOn w:val="Normalny"/>
    <w:rsid w:val="00DC1626"/>
    <w:pPr>
      <w:spacing w:after="120"/>
      <w:ind w:left="283"/>
    </w:pPr>
  </w:style>
  <w:style w:type="paragraph" w:styleId="Tekstprzypisudolnego">
    <w:name w:val="footnote text"/>
    <w:basedOn w:val="Normalny"/>
    <w:link w:val="TekstprzypisudolnegoZnak"/>
    <w:rsid w:val="00024E83"/>
    <w:rPr>
      <w:sz w:val="20"/>
      <w:szCs w:val="20"/>
    </w:rPr>
  </w:style>
  <w:style w:type="character" w:customStyle="1" w:styleId="TekstprzypisudolnegoZnak">
    <w:name w:val="Tekst przypisu dolnego Znak"/>
    <w:link w:val="Tekstprzypisudolnego"/>
    <w:rsid w:val="00024E83"/>
    <w:rPr>
      <w:lang w:eastAsia="ar-SA"/>
    </w:rPr>
  </w:style>
  <w:style w:type="character" w:styleId="Odwoanieprzypisudolnego">
    <w:name w:val="footnote reference"/>
    <w:rsid w:val="00024E83"/>
    <w:rPr>
      <w:vertAlign w:val="superscript"/>
    </w:rPr>
  </w:style>
  <w:style w:type="table" w:styleId="Tabela-Siatka">
    <w:name w:val="Table Grid"/>
    <w:basedOn w:val="Standardowy"/>
    <w:rsid w:val="0000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E34CF0"/>
    <w:rPr>
      <w:color w:val="800080"/>
      <w:u w:val="single"/>
    </w:rPr>
  </w:style>
  <w:style w:type="paragraph" w:styleId="Tekstprzypisukocowego">
    <w:name w:val="endnote text"/>
    <w:basedOn w:val="Normalny"/>
    <w:semiHidden/>
    <w:rsid w:val="0071240F"/>
    <w:rPr>
      <w:sz w:val="20"/>
      <w:szCs w:val="20"/>
    </w:rPr>
  </w:style>
  <w:style w:type="character" w:styleId="Odwoanieprzypisukocowego">
    <w:name w:val="endnote reference"/>
    <w:semiHidden/>
    <w:rsid w:val="0071240F"/>
    <w:rPr>
      <w:vertAlign w:val="superscript"/>
    </w:rPr>
  </w:style>
  <w:style w:type="character" w:customStyle="1" w:styleId="fwb">
    <w:name w:val="fwb"/>
    <w:rsid w:val="00A96A7F"/>
  </w:style>
  <w:style w:type="character" w:customStyle="1" w:styleId="fsm">
    <w:name w:val="fsm"/>
    <w:rsid w:val="00A96A7F"/>
  </w:style>
  <w:style w:type="character" w:customStyle="1" w:styleId="timestampcontent">
    <w:name w:val="timestampcontent"/>
    <w:rsid w:val="00A96A7F"/>
  </w:style>
  <w:style w:type="character" w:customStyle="1" w:styleId="58cl">
    <w:name w:val="_58cl"/>
    <w:rsid w:val="00A96A7F"/>
  </w:style>
  <w:style w:type="character" w:customStyle="1" w:styleId="58cm">
    <w:name w:val="_58cm"/>
    <w:rsid w:val="00A96A7F"/>
  </w:style>
  <w:style w:type="character" w:customStyle="1" w:styleId="textexposedshow">
    <w:name w:val="text_exposed_show"/>
    <w:rsid w:val="00A96A7F"/>
  </w:style>
  <w:style w:type="paragraph" w:styleId="Tekstdymka">
    <w:name w:val="Balloon Text"/>
    <w:basedOn w:val="Normalny"/>
    <w:link w:val="TekstdymkaZnak"/>
    <w:rsid w:val="002150DD"/>
    <w:rPr>
      <w:rFonts w:ascii="Tahoma" w:hAnsi="Tahoma" w:cs="Tahoma"/>
      <w:sz w:val="16"/>
      <w:szCs w:val="16"/>
    </w:rPr>
  </w:style>
  <w:style w:type="character" w:customStyle="1" w:styleId="TekstdymkaZnak">
    <w:name w:val="Tekst dymka Znak"/>
    <w:link w:val="Tekstdymka"/>
    <w:rsid w:val="002150DD"/>
    <w:rPr>
      <w:rFonts w:ascii="Tahoma" w:hAnsi="Tahoma" w:cs="Tahoma"/>
      <w:sz w:val="16"/>
      <w:szCs w:val="16"/>
      <w:lang w:eastAsia="ar-SA"/>
    </w:rPr>
  </w:style>
  <w:style w:type="paragraph" w:customStyle="1" w:styleId="default0">
    <w:name w:val="default"/>
    <w:basedOn w:val="Normalny"/>
    <w:rsid w:val="00607935"/>
    <w:pPr>
      <w:suppressAutoHyphens w:val="0"/>
      <w:spacing w:before="100" w:beforeAutospacing="1" w:after="100" w:afterAutospacing="1"/>
    </w:pPr>
    <w:rPr>
      <w:lang w:eastAsia="pl-PL"/>
    </w:rPr>
  </w:style>
  <w:style w:type="paragraph" w:customStyle="1" w:styleId="cmspagecontent">
    <w:name w:val="cmspagecontent"/>
    <w:basedOn w:val="Normalny"/>
    <w:rsid w:val="00C40650"/>
    <w:pPr>
      <w:suppressAutoHyphens w:val="0"/>
      <w:spacing w:before="100" w:beforeAutospacing="1" w:after="100" w:afterAutospacing="1"/>
    </w:pPr>
    <w:rPr>
      <w:lang w:eastAsia="pl-PL"/>
    </w:rPr>
  </w:style>
  <w:style w:type="paragraph" w:styleId="Akapitzlist">
    <w:name w:val="List Paragraph"/>
    <w:basedOn w:val="Normalny"/>
    <w:qFormat/>
    <w:rsid w:val="00D86FB2"/>
    <w:pPr>
      <w:suppressAutoHyphens w:val="0"/>
      <w:ind w:left="720"/>
      <w:contextualSpacing/>
    </w:pPr>
    <w:rPr>
      <w:lang w:eastAsia="pl-PL"/>
    </w:rPr>
  </w:style>
  <w:style w:type="character" w:customStyle="1" w:styleId="4n-jfsl">
    <w:name w:val="_4n-j fsl"/>
    <w:basedOn w:val="Domylnaczcionkaakapitu"/>
    <w:rsid w:val="00DD6D7B"/>
  </w:style>
  <w:style w:type="paragraph" w:customStyle="1" w:styleId="Akapitzlist1">
    <w:name w:val="Akapit z listą1"/>
    <w:basedOn w:val="Normalny"/>
    <w:rsid w:val="0091189C"/>
    <w:pPr>
      <w:suppressAutoHyphens w:val="0"/>
      <w:spacing w:after="200" w:line="276" w:lineRule="auto"/>
      <w:ind w:left="720"/>
      <w:contextualSpacing/>
    </w:pPr>
    <w:rPr>
      <w:rFonts w:ascii="Calibri" w:hAnsi="Calibri"/>
      <w:sz w:val="22"/>
      <w:szCs w:val="22"/>
      <w:lang w:eastAsia="en-US"/>
    </w:rPr>
  </w:style>
  <w:style w:type="character" w:customStyle="1" w:styleId="5yl5">
    <w:name w:val="_5yl5"/>
    <w:basedOn w:val="Domylnaczcionkaakapitu"/>
    <w:rsid w:val="005F7F41"/>
  </w:style>
  <w:style w:type="paragraph" w:styleId="HTML-wstpniesformatowany">
    <w:name w:val="HTML Preformatted"/>
    <w:basedOn w:val="Normalny"/>
    <w:unhideWhenUsed/>
    <w:rsid w:val="004E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styleId="Numerstrony">
    <w:name w:val="page number"/>
    <w:basedOn w:val="Domylnaczcionkaakapitu"/>
    <w:rsid w:val="00BB02F0"/>
  </w:style>
  <w:style w:type="character" w:customStyle="1" w:styleId="5v1l">
    <w:name w:val="_5v1l"/>
    <w:basedOn w:val="Domylnaczcionkaakapitu"/>
    <w:rsid w:val="007E77C7"/>
  </w:style>
  <w:style w:type="character" w:customStyle="1" w:styleId="4mcd">
    <w:name w:val="_4mcd"/>
    <w:basedOn w:val="Domylnaczcionkaakapitu"/>
    <w:rsid w:val="001E3813"/>
  </w:style>
  <w:style w:type="paragraph" w:customStyle="1" w:styleId="rtejustify">
    <w:name w:val="rtejustify"/>
    <w:basedOn w:val="Normalny"/>
    <w:rsid w:val="00D60FC8"/>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F23268"/>
  </w:style>
  <w:style w:type="character" w:customStyle="1" w:styleId="Normalny1">
    <w:name w:val="Normalny1"/>
    <w:rsid w:val="000B5369"/>
  </w:style>
  <w:style w:type="character" w:customStyle="1" w:styleId="7oe">
    <w:name w:val="_7oe"/>
    <w:basedOn w:val="Domylnaczcionkaakapitu"/>
    <w:rsid w:val="00FA6CD1"/>
  </w:style>
  <w:style w:type="character" w:customStyle="1" w:styleId="Nagwek1Znak">
    <w:name w:val="Nagłówek 1 Znak"/>
    <w:basedOn w:val="Domylnaczcionkaakapitu"/>
    <w:link w:val="Nagwek1"/>
    <w:rsid w:val="00F667F7"/>
    <w:rPr>
      <w:rFonts w:ascii="Cambria" w:hAnsi="Cambria"/>
      <w:b/>
      <w:bCs/>
      <w:color w:val="C00000"/>
      <w:kern w:val="1"/>
      <w:sz w:val="32"/>
      <w:szCs w:val="32"/>
      <w:lang w:eastAsia="ar-SA"/>
    </w:rPr>
  </w:style>
  <w:style w:type="character" w:customStyle="1" w:styleId="mrs">
    <w:name w:val="mrs"/>
    <w:basedOn w:val="Domylnaczcionkaakapitu"/>
    <w:rsid w:val="003D37F9"/>
  </w:style>
  <w:style w:type="character" w:customStyle="1" w:styleId="fbphotosubscribewrapper">
    <w:name w:val="fbphotosubscribewrapper"/>
    <w:basedOn w:val="Domylnaczcionkaakapitu"/>
    <w:rsid w:val="003D37F9"/>
  </w:style>
  <w:style w:type="character" w:customStyle="1" w:styleId="3myd">
    <w:name w:val="_3myd"/>
    <w:basedOn w:val="Domylnaczcionkaakapitu"/>
    <w:rsid w:val="003D37F9"/>
  </w:style>
  <w:style w:type="character" w:customStyle="1" w:styleId="uficommentbody">
    <w:name w:val="uficommentbody"/>
    <w:basedOn w:val="Domylnaczcionkaakapitu"/>
    <w:rsid w:val="00731F46"/>
  </w:style>
  <w:style w:type="paragraph" w:customStyle="1" w:styleId="Akapitzlist2">
    <w:name w:val="Akapit z listą2"/>
    <w:basedOn w:val="Normalny"/>
    <w:uiPriority w:val="99"/>
    <w:rsid w:val="00662BF3"/>
    <w:pPr>
      <w:ind w:left="720"/>
    </w:pPr>
    <w:rPr>
      <w:rFonts w:eastAsia="SimSun" w:cs="Mangal"/>
      <w:kern w:val="2"/>
      <w:lang w:eastAsia="zh-CN" w:bidi="hi-IN"/>
    </w:rPr>
  </w:style>
  <w:style w:type="paragraph" w:customStyle="1" w:styleId="LO-Normal">
    <w:name w:val="LO-Normal"/>
    <w:rsid w:val="00662BF3"/>
    <w:pPr>
      <w:suppressAutoHyphens/>
      <w:spacing w:line="100" w:lineRule="atLeast"/>
    </w:pPr>
    <w:rPr>
      <w:rFonts w:ascii="Calibri" w:eastAsia="Calibri" w:hAnsi="Calibri" w:cs="Calibri"/>
      <w:color w:val="000000"/>
      <w:kern w:val="2"/>
      <w:sz w:val="24"/>
      <w:szCs w:val="24"/>
      <w:lang w:eastAsia="zh-CN" w:bidi="hi-IN"/>
    </w:rPr>
  </w:style>
  <w:style w:type="character" w:customStyle="1" w:styleId="Nagwek5Znak">
    <w:name w:val="Nagłówek 5 Znak"/>
    <w:basedOn w:val="Domylnaczcionkaakapitu"/>
    <w:link w:val="Nagwek5"/>
    <w:semiHidden/>
    <w:rsid w:val="00F23967"/>
    <w:rPr>
      <w:rFonts w:asciiTheme="majorHAnsi" w:eastAsiaTheme="majorEastAsia" w:hAnsiTheme="majorHAnsi" w:cstheme="majorBidi"/>
      <w:color w:val="365F91" w:themeColor="accent1" w:themeShade="BF"/>
      <w:sz w:val="24"/>
      <w:szCs w:val="24"/>
      <w:lang w:eastAsia="ar-SA"/>
    </w:rPr>
  </w:style>
  <w:style w:type="character" w:customStyle="1" w:styleId="NagwekZnak">
    <w:name w:val="Nagłówek Znak"/>
    <w:link w:val="Nagwek"/>
    <w:uiPriority w:val="99"/>
    <w:rsid w:val="009D3D79"/>
    <w:rPr>
      <w:sz w:val="24"/>
      <w:szCs w:val="24"/>
      <w:lang w:eastAsia="ar-SA"/>
    </w:rPr>
  </w:style>
  <w:style w:type="character" w:customStyle="1" w:styleId="Nagwek6Znak">
    <w:name w:val="Nagłówek 6 Znak"/>
    <w:basedOn w:val="Domylnaczcionkaakapitu"/>
    <w:link w:val="Nagwek6"/>
    <w:semiHidden/>
    <w:rsid w:val="00AE50DB"/>
    <w:rPr>
      <w:rFonts w:asciiTheme="majorHAnsi" w:eastAsiaTheme="majorEastAsia" w:hAnsiTheme="majorHAnsi" w:cstheme="majorBidi"/>
      <w:color w:val="243F60"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480" w:after="360"/>
      <w:outlineLvl w:val="0"/>
    </w:pPr>
    <w:rPr>
      <w:rFonts w:ascii="Cambria" w:hAnsi="Cambria"/>
      <w:b/>
      <w:bCs/>
      <w:color w:val="C00000"/>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Cs/>
      <w:sz w:val="28"/>
      <w:szCs w:val="28"/>
    </w:rPr>
  </w:style>
  <w:style w:type="paragraph" w:styleId="Nagwek3">
    <w:name w:val="heading 3"/>
    <w:basedOn w:val="Normalny"/>
    <w:next w:val="Tekstpodstawowy"/>
    <w:qFormat/>
    <w:pPr>
      <w:numPr>
        <w:ilvl w:val="2"/>
        <w:numId w:val="1"/>
      </w:numPr>
      <w:spacing w:before="280" w:after="280"/>
      <w:outlineLvl w:val="2"/>
    </w:pPr>
    <w:rPr>
      <w:b/>
      <w:bCs/>
      <w:sz w:val="27"/>
      <w:szCs w:val="27"/>
    </w:rPr>
  </w:style>
  <w:style w:type="paragraph" w:styleId="Nagwek4">
    <w:name w:val="heading 4"/>
    <w:basedOn w:val="Nagwek10"/>
    <w:next w:val="Tekstpodstawowy"/>
    <w:qFormat/>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semiHidden/>
    <w:unhideWhenUsed/>
    <w:qFormat/>
    <w:rsid w:val="00F2396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AE50D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sz w:val="24"/>
    </w:rPr>
  </w:style>
  <w:style w:type="character" w:customStyle="1" w:styleId="WW8Num1z2">
    <w:name w:val="WW8Num1z2"/>
    <w:rPr>
      <w:rFonts w:ascii="Arial" w:hAnsi="Arial"/>
      <w:color w:val="auto"/>
      <w:sz w:val="24"/>
    </w:rPr>
  </w:style>
  <w:style w:type="character" w:customStyle="1" w:styleId="WW8Num1z3">
    <w:name w:val="WW8Num1z3"/>
    <w:rPr>
      <w:rFonts w:ascii="Symbol" w:hAnsi="Symbol"/>
      <w:color w:val="auto"/>
      <w:sz w:val="24"/>
    </w:rPr>
  </w:style>
  <w:style w:type="character" w:customStyle="1" w:styleId="WW8Num2z3">
    <w:name w:val="WW8Num2z3"/>
    <w:rPr>
      <w:rFonts w:ascii="Symbol" w:hAnsi="Symbol"/>
      <w:color w:val="auto"/>
    </w:rPr>
  </w:style>
  <w:style w:type="character" w:customStyle="1" w:styleId="Domylnaczcionkaakapitu1">
    <w:name w:val="Domyślna czcionka akapitu1"/>
  </w:style>
  <w:style w:type="character" w:customStyle="1" w:styleId="hascaption">
    <w:name w:val="hascaption"/>
    <w:basedOn w:val="Domylnaczcionkaakapitu1"/>
  </w:style>
  <w:style w:type="character" w:styleId="Pogrubienie">
    <w:name w:val="Strong"/>
    <w:uiPriority w:val="22"/>
    <w:qFormat/>
    <w:rPr>
      <w:b/>
      <w:bCs/>
    </w:rPr>
  </w:style>
  <w:style w:type="character" w:styleId="Uwydatnienie">
    <w:name w:val="Emphasis"/>
    <w:qFormat/>
    <w:rPr>
      <w:i/>
      <w:iCs/>
    </w:rPr>
  </w:style>
  <w:style w:type="character" w:styleId="Hipercze">
    <w:name w:val="Hyperlink"/>
    <w:rPr>
      <w:color w:val="0000FF"/>
      <w:u w:val="single"/>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Wingdings 2" w:hAnsi="Wingdings 2" w:cs="OpenSymbol"/>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6">
    <w:name w:val="Styl6"/>
    <w:basedOn w:val="Normalny"/>
    <w:rPr>
      <w:rFonts w:ascii="Arial" w:hAnsi="Arial"/>
      <w:szCs w:val="20"/>
    </w:rPr>
  </w:style>
  <w:style w:type="paragraph" w:customStyle="1" w:styleId="BF-doRaportu">
    <w:name w:val="BF - do Raportu"/>
    <w:basedOn w:val="Normalny"/>
    <w:pPr>
      <w:numPr>
        <w:numId w:val="3"/>
      </w:numPr>
    </w:pPr>
    <w:rPr>
      <w:rFonts w:ascii="Arial" w:hAnsi="Arial"/>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NormalnyWeb">
    <w:name w:val="Normal (Web)"/>
    <w:basedOn w:val="Normalny"/>
    <w:uiPriority w:val="99"/>
    <w:pPr>
      <w:spacing w:before="280" w:after="280"/>
    </w:p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Tekstpodstawowywcity">
    <w:name w:val="Body Text Indent"/>
    <w:basedOn w:val="Normalny"/>
    <w:pPr>
      <w:spacing w:after="120"/>
      <w:ind w:left="283"/>
    </w:pPr>
  </w:style>
  <w:style w:type="paragraph" w:styleId="Tekstprzypisudolnego">
    <w:name w:val="footnote text"/>
    <w:basedOn w:val="Normalny"/>
    <w:link w:val="TekstprzypisudolnegoZnak"/>
    <w:rsid w:val="00024E83"/>
    <w:rPr>
      <w:sz w:val="20"/>
      <w:szCs w:val="20"/>
    </w:rPr>
  </w:style>
  <w:style w:type="character" w:customStyle="1" w:styleId="TekstprzypisudolnegoZnak">
    <w:name w:val="Tekst przypisu dolnego Znak"/>
    <w:link w:val="Tekstprzypisudolnego"/>
    <w:rsid w:val="00024E83"/>
    <w:rPr>
      <w:lang w:eastAsia="ar-SA"/>
    </w:rPr>
  </w:style>
  <w:style w:type="character" w:styleId="Odwoanieprzypisudolnego">
    <w:name w:val="footnote reference"/>
    <w:rsid w:val="00024E83"/>
    <w:rPr>
      <w:vertAlign w:val="superscript"/>
    </w:rPr>
  </w:style>
  <w:style w:type="table" w:styleId="Tabela-Siatka">
    <w:name w:val="Table Grid"/>
    <w:basedOn w:val="Standardowy"/>
    <w:rsid w:val="0000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E34CF0"/>
    <w:rPr>
      <w:color w:val="800080"/>
      <w:u w:val="single"/>
    </w:rPr>
  </w:style>
  <w:style w:type="paragraph" w:styleId="Tekstprzypisukocowego">
    <w:name w:val="endnote text"/>
    <w:basedOn w:val="Normalny"/>
    <w:semiHidden/>
    <w:rsid w:val="0071240F"/>
    <w:rPr>
      <w:sz w:val="20"/>
      <w:szCs w:val="20"/>
    </w:rPr>
  </w:style>
  <w:style w:type="character" w:styleId="Odwoanieprzypisukocowego">
    <w:name w:val="endnote reference"/>
    <w:semiHidden/>
    <w:rsid w:val="0071240F"/>
    <w:rPr>
      <w:vertAlign w:val="superscript"/>
    </w:rPr>
  </w:style>
  <w:style w:type="character" w:customStyle="1" w:styleId="fwb">
    <w:name w:val="fwb"/>
    <w:rsid w:val="00A96A7F"/>
  </w:style>
  <w:style w:type="character" w:customStyle="1" w:styleId="fsm">
    <w:name w:val="fsm"/>
    <w:rsid w:val="00A96A7F"/>
  </w:style>
  <w:style w:type="character" w:customStyle="1" w:styleId="timestampcontent">
    <w:name w:val="timestampcontent"/>
    <w:rsid w:val="00A96A7F"/>
  </w:style>
  <w:style w:type="character" w:customStyle="1" w:styleId="58cl">
    <w:name w:val="_58cl"/>
    <w:rsid w:val="00A96A7F"/>
  </w:style>
  <w:style w:type="character" w:customStyle="1" w:styleId="58cm">
    <w:name w:val="_58cm"/>
    <w:rsid w:val="00A96A7F"/>
  </w:style>
  <w:style w:type="character" w:customStyle="1" w:styleId="textexposedshow">
    <w:name w:val="text_exposed_show"/>
    <w:rsid w:val="00A96A7F"/>
  </w:style>
  <w:style w:type="paragraph" w:styleId="Tekstdymka">
    <w:name w:val="Balloon Text"/>
    <w:basedOn w:val="Normalny"/>
    <w:link w:val="TekstdymkaZnak"/>
    <w:rsid w:val="002150DD"/>
    <w:rPr>
      <w:rFonts w:ascii="Tahoma" w:hAnsi="Tahoma" w:cs="Tahoma"/>
      <w:sz w:val="16"/>
      <w:szCs w:val="16"/>
    </w:rPr>
  </w:style>
  <w:style w:type="character" w:customStyle="1" w:styleId="TekstdymkaZnak">
    <w:name w:val="Tekst dymka Znak"/>
    <w:link w:val="Tekstdymka"/>
    <w:rsid w:val="002150DD"/>
    <w:rPr>
      <w:rFonts w:ascii="Tahoma" w:hAnsi="Tahoma" w:cs="Tahoma"/>
      <w:sz w:val="16"/>
      <w:szCs w:val="16"/>
      <w:lang w:eastAsia="ar-SA"/>
    </w:rPr>
  </w:style>
  <w:style w:type="paragraph" w:customStyle="1" w:styleId="default0">
    <w:name w:val="default"/>
    <w:basedOn w:val="Normalny"/>
    <w:rsid w:val="00607935"/>
    <w:pPr>
      <w:suppressAutoHyphens w:val="0"/>
      <w:spacing w:before="100" w:beforeAutospacing="1" w:after="100" w:afterAutospacing="1"/>
    </w:pPr>
    <w:rPr>
      <w:lang w:eastAsia="pl-PL"/>
    </w:rPr>
  </w:style>
  <w:style w:type="paragraph" w:customStyle="1" w:styleId="cmspagecontent">
    <w:name w:val="cmspagecontent"/>
    <w:basedOn w:val="Normalny"/>
    <w:rsid w:val="00C40650"/>
    <w:pPr>
      <w:suppressAutoHyphens w:val="0"/>
      <w:spacing w:before="100" w:beforeAutospacing="1" w:after="100" w:afterAutospacing="1"/>
    </w:pPr>
    <w:rPr>
      <w:lang w:eastAsia="pl-PL"/>
    </w:rPr>
  </w:style>
  <w:style w:type="paragraph" w:styleId="Akapitzlist">
    <w:name w:val="List Paragraph"/>
    <w:basedOn w:val="Normalny"/>
    <w:qFormat/>
    <w:rsid w:val="00D86FB2"/>
    <w:pPr>
      <w:suppressAutoHyphens w:val="0"/>
      <w:ind w:left="720"/>
      <w:contextualSpacing/>
    </w:pPr>
    <w:rPr>
      <w:lang w:eastAsia="pl-PL"/>
    </w:rPr>
  </w:style>
  <w:style w:type="character" w:customStyle="1" w:styleId="4n-jfsl">
    <w:name w:val="_4n-j fsl"/>
    <w:basedOn w:val="Domylnaczcionkaakapitu"/>
    <w:rsid w:val="00DD6D7B"/>
  </w:style>
  <w:style w:type="paragraph" w:customStyle="1" w:styleId="Akapitzlist1">
    <w:name w:val="Akapit z listą1"/>
    <w:basedOn w:val="Normalny"/>
    <w:rsid w:val="0091189C"/>
    <w:pPr>
      <w:suppressAutoHyphens w:val="0"/>
      <w:spacing w:after="200" w:line="276" w:lineRule="auto"/>
      <w:ind w:left="720"/>
      <w:contextualSpacing/>
    </w:pPr>
    <w:rPr>
      <w:rFonts w:ascii="Calibri" w:hAnsi="Calibri"/>
      <w:sz w:val="22"/>
      <w:szCs w:val="22"/>
      <w:lang w:eastAsia="en-US"/>
    </w:rPr>
  </w:style>
  <w:style w:type="character" w:customStyle="1" w:styleId="5yl5">
    <w:name w:val="_5yl5"/>
    <w:basedOn w:val="Domylnaczcionkaakapitu"/>
    <w:rsid w:val="005F7F41"/>
  </w:style>
  <w:style w:type="paragraph" w:styleId="HTML-wstpniesformatowany">
    <w:name w:val="HTML Preformatted"/>
    <w:basedOn w:val="Normalny"/>
    <w:unhideWhenUsed/>
    <w:rsid w:val="004E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styleId="Numerstrony">
    <w:name w:val="page number"/>
    <w:basedOn w:val="Domylnaczcionkaakapitu"/>
    <w:rsid w:val="00BB02F0"/>
  </w:style>
  <w:style w:type="character" w:customStyle="1" w:styleId="5v1l">
    <w:name w:val="_5v1l"/>
    <w:basedOn w:val="Domylnaczcionkaakapitu"/>
    <w:rsid w:val="007E77C7"/>
  </w:style>
  <w:style w:type="character" w:customStyle="1" w:styleId="4mcd">
    <w:name w:val="_4mcd"/>
    <w:basedOn w:val="Domylnaczcionkaakapitu"/>
    <w:rsid w:val="001E3813"/>
  </w:style>
  <w:style w:type="paragraph" w:customStyle="1" w:styleId="rtejustify">
    <w:name w:val="rtejustify"/>
    <w:basedOn w:val="Normalny"/>
    <w:rsid w:val="00D60FC8"/>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F23268"/>
  </w:style>
  <w:style w:type="character" w:customStyle="1" w:styleId="Normalny1">
    <w:name w:val="Normalny1"/>
    <w:rsid w:val="000B5369"/>
  </w:style>
  <w:style w:type="character" w:customStyle="1" w:styleId="7oe">
    <w:name w:val="_7oe"/>
    <w:basedOn w:val="Domylnaczcionkaakapitu"/>
    <w:rsid w:val="00FA6CD1"/>
  </w:style>
  <w:style w:type="character" w:customStyle="1" w:styleId="Nagwek1Znak">
    <w:name w:val="Nagłówek 1 Znak"/>
    <w:basedOn w:val="Domylnaczcionkaakapitu"/>
    <w:link w:val="Nagwek1"/>
    <w:rsid w:val="00F667F7"/>
    <w:rPr>
      <w:rFonts w:ascii="Cambria" w:hAnsi="Cambria"/>
      <w:b/>
      <w:bCs/>
      <w:color w:val="C00000"/>
      <w:kern w:val="1"/>
      <w:sz w:val="32"/>
      <w:szCs w:val="32"/>
      <w:lang w:eastAsia="ar-SA"/>
    </w:rPr>
  </w:style>
  <w:style w:type="character" w:customStyle="1" w:styleId="mrs">
    <w:name w:val="mrs"/>
    <w:basedOn w:val="Domylnaczcionkaakapitu"/>
    <w:rsid w:val="003D37F9"/>
  </w:style>
  <w:style w:type="character" w:customStyle="1" w:styleId="fbphotosubscribewrapper">
    <w:name w:val="fbphotosubscribewrapper"/>
    <w:basedOn w:val="Domylnaczcionkaakapitu"/>
    <w:rsid w:val="003D37F9"/>
  </w:style>
  <w:style w:type="character" w:customStyle="1" w:styleId="3myd">
    <w:name w:val="_3myd"/>
    <w:basedOn w:val="Domylnaczcionkaakapitu"/>
    <w:rsid w:val="003D37F9"/>
  </w:style>
  <w:style w:type="character" w:customStyle="1" w:styleId="uficommentbody">
    <w:name w:val="uficommentbody"/>
    <w:basedOn w:val="Domylnaczcionkaakapitu"/>
    <w:rsid w:val="00731F46"/>
  </w:style>
  <w:style w:type="paragraph" w:customStyle="1" w:styleId="Akapitzlist2">
    <w:name w:val="Akapit z listą2"/>
    <w:basedOn w:val="Normalny"/>
    <w:uiPriority w:val="99"/>
    <w:rsid w:val="00662BF3"/>
    <w:pPr>
      <w:ind w:left="720"/>
    </w:pPr>
    <w:rPr>
      <w:rFonts w:eastAsia="SimSun" w:cs="Mangal"/>
      <w:kern w:val="2"/>
      <w:lang w:eastAsia="zh-CN" w:bidi="hi-IN"/>
    </w:rPr>
  </w:style>
  <w:style w:type="paragraph" w:customStyle="1" w:styleId="LO-Normal">
    <w:name w:val="LO-Normal"/>
    <w:rsid w:val="00662BF3"/>
    <w:pPr>
      <w:suppressAutoHyphens/>
      <w:spacing w:line="100" w:lineRule="atLeast"/>
    </w:pPr>
    <w:rPr>
      <w:rFonts w:ascii="Calibri" w:eastAsia="Calibri" w:hAnsi="Calibri" w:cs="Calibri"/>
      <w:color w:val="000000"/>
      <w:kern w:val="2"/>
      <w:sz w:val="24"/>
      <w:szCs w:val="24"/>
      <w:lang w:eastAsia="zh-CN" w:bidi="hi-IN"/>
    </w:rPr>
  </w:style>
  <w:style w:type="character" w:customStyle="1" w:styleId="Nagwek5Znak">
    <w:name w:val="Nagłówek 5 Znak"/>
    <w:basedOn w:val="Domylnaczcionkaakapitu"/>
    <w:link w:val="Nagwek5"/>
    <w:semiHidden/>
    <w:rsid w:val="00F23967"/>
    <w:rPr>
      <w:rFonts w:asciiTheme="majorHAnsi" w:eastAsiaTheme="majorEastAsia" w:hAnsiTheme="majorHAnsi" w:cstheme="majorBidi"/>
      <w:color w:val="365F91" w:themeColor="accent1" w:themeShade="BF"/>
      <w:sz w:val="24"/>
      <w:szCs w:val="24"/>
      <w:lang w:eastAsia="ar-SA"/>
    </w:rPr>
  </w:style>
  <w:style w:type="character" w:customStyle="1" w:styleId="NagwekZnak">
    <w:name w:val="Nagłówek Znak"/>
    <w:link w:val="Nagwek"/>
    <w:uiPriority w:val="99"/>
    <w:rsid w:val="009D3D79"/>
    <w:rPr>
      <w:sz w:val="24"/>
      <w:szCs w:val="24"/>
      <w:lang w:eastAsia="ar-SA"/>
    </w:rPr>
  </w:style>
  <w:style w:type="character" w:customStyle="1" w:styleId="Nagwek6Znak">
    <w:name w:val="Nagłówek 6 Znak"/>
    <w:basedOn w:val="Domylnaczcionkaakapitu"/>
    <w:link w:val="Nagwek6"/>
    <w:semiHidden/>
    <w:rsid w:val="00AE50DB"/>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5140000">
      <w:bodyDiv w:val="1"/>
      <w:marLeft w:val="0"/>
      <w:marRight w:val="0"/>
      <w:marTop w:val="0"/>
      <w:marBottom w:val="0"/>
      <w:divBdr>
        <w:top w:val="none" w:sz="0" w:space="0" w:color="auto"/>
        <w:left w:val="none" w:sz="0" w:space="0" w:color="auto"/>
        <w:bottom w:val="none" w:sz="0" w:space="0" w:color="auto"/>
        <w:right w:val="none" w:sz="0" w:space="0" w:color="auto"/>
      </w:divBdr>
      <w:divsChild>
        <w:div w:id="1171601886">
          <w:marLeft w:val="0"/>
          <w:marRight w:val="0"/>
          <w:marTop w:val="0"/>
          <w:marBottom w:val="0"/>
          <w:divBdr>
            <w:top w:val="none" w:sz="0" w:space="0" w:color="auto"/>
            <w:left w:val="none" w:sz="0" w:space="0" w:color="auto"/>
            <w:bottom w:val="none" w:sz="0" w:space="0" w:color="auto"/>
            <w:right w:val="none" w:sz="0" w:space="0" w:color="auto"/>
          </w:divBdr>
          <w:divsChild>
            <w:div w:id="15895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731">
      <w:bodyDiv w:val="1"/>
      <w:marLeft w:val="0"/>
      <w:marRight w:val="0"/>
      <w:marTop w:val="0"/>
      <w:marBottom w:val="0"/>
      <w:divBdr>
        <w:top w:val="none" w:sz="0" w:space="0" w:color="auto"/>
        <w:left w:val="none" w:sz="0" w:space="0" w:color="auto"/>
        <w:bottom w:val="none" w:sz="0" w:space="0" w:color="auto"/>
        <w:right w:val="none" w:sz="0" w:space="0" w:color="auto"/>
      </w:divBdr>
      <w:divsChild>
        <w:div w:id="1843741327">
          <w:marLeft w:val="0"/>
          <w:marRight w:val="0"/>
          <w:marTop w:val="0"/>
          <w:marBottom w:val="0"/>
          <w:divBdr>
            <w:top w:val="none" w:sz="0" w:space="0" w:color="auto"/>
            <w:left w:val="none" w:sz="0" w:space="0" w:color="auto"/>
            <w:bottom w:val="none" w:sz="0" w:space="0" w:color="auto"/>
            <w:right w:val="none" w:sz="0" w:space="0" w:color="auto"/>
          </w:divBdr>
        </w:div>
      </w:divsChild>
    </w:div>
    <w:div w:id="25641075">
      <w:bodyDiv w:val="1"/>
      <w:marLeft w:val="0"/>
      <w:marRight w:val="0"/>
      <w:marTop w:val="0"/>
      <w:marBottom w:val="0"/>
      <w:divBdr>
        <w:top w:val="none" w:sz="0" w:space="0" w:color="auto"/>
        <w:left w:val="none" w:sz="0" w:space="0" w:color="auto"/>
        <w:bottom w:val="none" w:sz="0" w:space="0" w:color="auto"/>
        <w:right w:val="none" w:sz="0" w:space="0" w:color="auto"/>
      </w:divBdr>
      <w:divsChild>
        <w:div w:id="1742096412">
          <w:marLeft w:val="0"/>
          <w:marRight w:val="0"/>
          <w:marTop w:val="0"/>
          <w:marBottom w:val="0"/>
          <w:divBdr>
            <w:top w:val="none" w:sz="0" w:space="0" w:color="auto"/>
            <w:left w:val="none" w:sz="0" w:space="0" w:color="auto"/>
            <w:bottom w:val="none" w:sz="0" w:space="0" w:color="auto"/>
            <w:right w:val="none" w:sz="0" w:space="0" w:color="auto"/>
          </w:divBdr>
        </w:div>
      </w:divsChild>
    </w:div>
    <w:div w:id="40521120">
      <w:bodyDiv w:val="1"/>
      <w:marLeft w:val="0"/>
      <w:marRight w:val="0"/>
      <w:marTop w:val="0"/>
      <w:marBottom w:val="0"/>
      <w:divBdr>
        <w:top w:val="none" w:sz="0" w:space="0" w:color="auto"/>
        <w:left w:val="none" w:sz="0" w:space="0" w:color="auto"/>
        <w:bottom w:val="none" w:sz="0" w:space="0" w:color="auto"/>
        <w:right w:val="none" w:sz="0" w:space="0" w:color="auto"/>
      </w:divBdr>
      <w:divsChild>
        <w:div w:id="524290796">
          <w:marLeft w:val="0"/>
          <w:marRight w:val="0"/>
          <w:marTop w:val="0"/>
          <w:marBottom w:val="0"/>
          <w:divBdr>
            <w:top w:val="none" w:sz="0" w:space="0" w:color="auto"/>
            <w:left w:val="none" w:sz="0" w:space="0" w:color="auto"/>
            <w:bottom w:val="none" w:sz="0" w:space="0" w:color="auto"/>
            <w:right w:val="none" w:sz="0" w:space="0" w:color="auto"/>
          </w:divBdr>
        </w:div>
      </w:divsChild>
    </w:div>
    <w:div w:id="45765951">
      <w:bodyDiv w:val="1"/>
      <w:marLeft w:val="0"/>
      <w:marRight w:val="0"/>
      <w:marTop w:val="0"/>
      <w:marBottom w:val="0"/>
      <w:divBdr>
        <w:top w:val="none" w:sz="0" w:space="0" w:color="auto"/>
        <w:left w:val="none" w:sz="0" w:space="0" w:color="auto"/>
        <w:bottom w:val="none" w:sz="0" w:space="0" w:color="auto"/>
        <w:right w:val="none" w:sz="0" w:space="0" w:color="auto"/>
      </w:divBdr>
      <w:divsChild>
        <w:div w:id="1957828329">
          <w:marLeft w:val="0"/>
          <w:marRight w:val="0"/>
          <w:marTop w:val="0"/>
          <w:marBottom w:val="0"/>
          <w:divBdr>
            <w:top w:val="none" w:sz="0" w:space="0" w:color="auto"/>
            <w:left w:val="none" w:sz="0" w:space="0" w:color="auto"/>
            <w:bottom w:val="none" w:sz="0" w:space="0" w:color="auto"/>
            <w:right w:val="none" w:sz="0" w:space="0" w:color="auto"/>
          </w:divBdr>
        </w:div>
      </w:divsChild>
    </w:div>
    <w:div w:id="54277335">
      <w:bodyDiv w:val="1"/>
      <w:marLeft w:val="0"/>
      <w:marRight w:val="0"/>
      <w:marTop w:val="0"/>
      <w:marBottom w:val="0"/>
      <w:divBdr>
        <w:top w:val="none" w:sz="0" w:space="0" w:color="auto"/>
        <w:left w:val="none" w:sz="0" w:space="0" w:color="auto"/>
        <w:bottom w:val="none" w:sz="0" w:space="0" w:color="auto"/>
        <w:right w:val="none" w:sz="0" w:space="0" w:color="auto"/>
      </w:divBdr>
      <w:divsChild>
        <w:div w:id="1682127653">
          <w:marLeft w:val="0"/>
          <w:marRight w:val="0"/>
          <w:marTop w:val="0"/>
          <w:marBottom w:val="0"/>
          <w:divBdr>
            <w:top w:val="none" w:sz="0" w:space="0" w:color="auto"/>
            <w:left w:val="none" w:sz="0" w:space="0" w:color="auto"/>
            <w:bottom w:val="none" w:sz="0" w:space="0" w:color="auto"/>
            <w:right w:val="none" w:sz="0" w:space="0" w:color="auto"/>
          </w:divBdr>
        </w:div>
      </w:divsChild>
    </w:div>
    <w:div w:id="61411517">
      <w:bodyDiv w:val="1"/>
      <w:marLeft w:val="0"/>
      <w:marRight w:val="0"/>
      <w:marTop w:val="0"/>
      <w:marBottom w:val="0"/>
      <w:divBdr>
        <w:top w:val="none" w:sz="0" w:space="0" w:color="auto"/>
        <w:left w:val="none" w:sz="0" w:space="0" w:color="auto"/>
        <w:bottom w:val="none" w:sz="0" w:space="0" w:color="auto"/>
        <w:right w:val="none" w:sz="0" w:space="0" w:color="auto"/>
      </w:divBdr>
      <w:divsChild>
        <w:div w:id="751127998">
          <w:marLeft w:val="0"/>
          <w:marRight w:val="0"/>
          <w:marTop w:val="0"/>
          <w:marBottom w:val="0"/>
          <w:divBdr>
            <w:top w:val="none" w:sz="0" w:space="0" w:color="auto"/>
            <w:left w:val="none" w:sz="0" w:space="0" w:color="auto"/>
            <w:bottom w:val="none" w:sz="0" w:space="0" w:color="auto"/>
            <w:right w:val="none" w:sz="0" w:space="0" w:color="auto"/>
          </w:divBdr>
        </w:div>
      </w:divsChild>
    </w:div>
    <w:div w:id="72973565">
      <w:bodyDiv w:val="1"/>
      <w:marLeft w:val="0"/>
      <w:marRight w:val="0"/>
      <w:marTop w:val="0"/>
      <w:marBottom w:val="0"/>
      <w:divBdr>
        <w:top w:val="none" w:sz="0" w:space="0" w:color="auto"/>
        <w:left w:val="none" w:sz="0" w:space="0" w:color="auto"/>
        <w:bottom w:val="none" w:sz="0" w:space="0" w:color="auto"/>
        <w:right w:val="none" w:sz="0" w:space="0" w:color="auto"/>
      </w:divBdr>
      <w:divsChild>
        <w:div w:id="1525290382">
          <w:marLeft w:val="0"/>
          <w:marRight w:val="0"/>
          <w:marTop w:val="0"/>
          <w:marBottom w:val="0"/>
          <w:divBdr>
            <w:top w:val="none" w:sz="0" w:space="0" w:color="auto"/>
            <w:left w:val="none" w:sz="0" w:space="0" w:color="auto"/>
            <w:bottom w:val="none" w:sz="0" w:space="0" w:color="auto"/>
            <w:right w:val="none" w:sz="0" w:space="0" w:color="auto"/>
          </w:divBdr>
        </w:div>
      </w:divsChild>
    </w:div>
    <w:div w:id="73936575">
      <w:bodyDiv w:val="1"/>
      <w:marLeft w:val="0"/>
      <w:marRight w:val="0"/>
      <w:marTop w:val="0"/>
      <w:marBottom w:val="0"/>
      <w:divBdr>
        <w:top w:val="none" w:sz="0" w:space="0" w:color="auto"/>
        <w:left w:val="none" w:sz="0" w:space="0" w:color="auto"/>
        <w:bottom w:val="none" w:sz="0" w:space="0" w:color="auto"/>
        <w:right w:val="none" w:sz="0" w:space="0" w:color="auto"/>
      </w:divBdr>
    </w:div>
    <w:div w:id="77681595">
      <w:bodyDiv w:val="1"/>
      <w:marLeft w:val="0"/>
      <w:marRight w:val="0"/>
      <w:marTop w:val="0"/>
      <w:marBottom w:val="0"/>
      <w:divBdr>
        <w:top w:val="none" w:sz="0" w:space="0" w:color="auto"/>
        <w:left w:val="none" w:sz="0" w:space="0" w:color="auto"/>
        <w:bottom w:val="none" w:sz="0" w:space="0" w:color="auto"/>
        <w:right w:val="none" w:sz="0" w:space="0" w:color="auto"/>
      </w:divBdr>
    </w:div>
    <w:div w:id="108356806">
      <w:bodyDiv w:val="1"/>
      <w:marLeft w:val="0"/>
      <w:marRight w:val="0"/>
      <w:marTop w:val="0"/>
      <w:marBottom w:val="0"/>
      <w:divBdr>
        <w:top w:val="none" w:sz="0" w:space="0" w:color="auto"/>
        <w:left w:val="none" w:sz="0" w:space="0" w:color="auto"/>
        <w:bottom w:val="none" w:sz="0" w:space="0" w:color="auto"/>
        <w:right w:val="none" w:sz="0" w:space="0" w:color="auto"/>
      </w:divBdr>
    </w:div>
    <w:div w:id="141774301">
      <w:bodyDiv w:val="1"/>
      <w:marLeft w:val="0"/>
      <w:marRight w:val="0"/>
      <w:marTop w:val="0"/>
      <w:marBottom w:val="0"/>
      <w:divBdr>
        <w:top w:val="none" w:sz="0" w:space="0" w:color="auto"/>
        <w:left w:val="none" w:sz="0" w:space="0" w:color="auto"/>
        <w:bottom w:val="none" w:sz="0" w:space="0" w:color="auto"/>
        <w:right w:val="none" w:sz="0" w:space="0" w:color="auto"/>
      </w:divBdr>
      <w:divsChild>
        <w:div w:id="710690631">
          <w:marLeft w:val="0"/>
          <w:marRight w:val="0"/>
          <w:marTop w:val="0"/>
          <w:marBottom w:val="0"/>
          <w:divBdr>
            <w:top w:val="none" w:sz="0" w:space="0" w:color="auto"/>
            <w:left w:val="none" w:sz="0" w:space="0" w:color="auto"/>
            <w:bottom w:val="none" w:sz="0" w:space="0" w:color="auto"/>
            <w:right w:val="none" w:sz="0" w:space="0" w:color="auto"/>
          </w:divBdr>
        </w:div>
      </w:divsChild>
    </w:div>
    <w:div w:id="183786381">
      <w:bodyDiv w:val="1"/>
      <w:marLeft w:val="0"/>
      <w:marRight w:val="0"/>
      <w:marTop w:val="0"/>
      <w:marBottom w:val="0"/>
      <w:divBdr>
        <w:top w:val="none" w:sz="0" w:space="0" w:color="auto"/>
        <w:left w:val="none" w:sz="0" w:space="0" w:color="auto"/>
        <w:bottom w:val="none" w:sz="0" w:space="0" w:color="auto"/>
        <w:right w:val="none" w:sz="0" w:space="0" w:color="auto"/>
      </w:divBdr>
      <w:divsChild>
        <w:div w:id="1870291598">
          <w:marLeft w:val="0"/>
          <w:marRight w:val="0"/>
          <w:marTop w:val="0"/>
          <w:marBottom w:val="0"/>
          <w:divBdr>
            <w:top w:val="none" w:sz="0" w:space="0" w:color="auto"/>
            <w:left w:val="none" w:sz="0" w:space="0" w:color="auto"/>
            <w:bottom w:val="none" w:sz="0" w:space="0" w:color="auto"/>
            <w:right w:val="none" w:sz="0" w:space="0" w:color="auto"/>
          </w:divBdr>
        </w:div>
      </w:divsChild>
    </w:div>
    <w:div w:id="199898262">
      <w:bodyDiv w:val="1"/>
      <w:marLeft w:val="0"/>
      <w:marRight w:val="0"/>
      <w:marTop w:val="0"/>
      <w:marBottom w:val="0"/>
      <w:divBdr>
        <w:top w:val="none" w:sz="0" w:space="0" w:color="auto"/>
        <w:left w:val="none" w:sz="0" w:space="0" w:color="auto"/>
        <w:bottom w:val="none" w:sz="0" w:space="0" w:color="auto"/>
        <w:right w:val="none" w:sz="0" w:space="0" w:color="auto"/>
      </w:divBdr>
      <w:divsChild>
        <w:div w:id="2029258842">
          <w:marLeft w:val="0"/>
          <w:marRight w:val="0"/>
          <w:marTop w:val="0"/>
          <w:marBottom w:val="0"/>
          <w:divBdr>
            <w:top w:val="none" w:sz="0" w:space="0" w:color="auto"/>
            <w:left w:val="none" w:sz="0" w:space="0" w:color="auto"/>
            <w:bottom w:val="none" w:sz="0" w:space="0" w:color="auto"/>
            <w:right w:val="none" w:sz="0" w:space="0" w:color="auto"/>
          </w:divBdr>
        </w:div>
        <w:div w:id="2060736765">
          <w:marLeft w:val="0"/>
          <w:marRight w:val="0"/>
          <w:marTop w:val="0"/>
          <w:marBottom w:val="0"/>
          <w:divBdr>
            <w:top w:val="none" w:sz="0" w:space="0" w:color="auto"/>
            <w:left w:val="none" w:sz="0" w:space="0" w:color="auto"/>
            <w:bottom w:val="none" w:sz="0" w:space="0" w:color="auto"/>
            <w:right w:val="none" w:sz="0" w:space="0" w:color="auto"/>
          </w:divBdr>
        </w:div>
      </w:divsChild>
    </w:div>
    <w:div w:id="206648937">
      <w:bodyDiv w:val="1"/>
      <w:marLeft w:val="0"/>
      <w:marRight w:val="0"/>
      <w:marTop w:val="0"/>
      <w:marBottom w:val="0"/>
      <w:divBdr>
        <w:top w:val="none" w:sz="0" w:space="0" w:color="auto"/>
        <w:left w:val="none" w:sz="0" w:space="0" w:color="auto"/>
        <w:bottom w:val="none" w:sz="0" w:space="0" w:color="auto"/>
        <w:right w:val="none" w:sz="0" w:space="0" w:color="auto"/>
      </w:divBdr>
      <w:divsChild>
        <w:div w:id="265962247">
          <w:marLeft w:val="0"/>
          <w:marRight w:val="0"/>
          <w:marTop w:val="0"/>
          <w:marBottom w:val="0"/>
          <w:divBdr>
            <w:top w:val="none" w:sz="0" w:space="0" w:color="auto"/>
            <w:left w:val="none" w:sz="0" w:space="0" w:color="auto"/>
            <w:bottom w:val="none" w:sz="0" w:space="0" w:color="auto"/>
            <w:right w:val="none" w:sz="0" w:space="0" w:color="auto"/>
          </w:divBdr>
        </w:div>
      </w:divsChild>
    </w:div>
    <w:div w:id="240605184">
      <w:bodyDiv w:val="1"/>
      <w:marLeft w:val="0"/>
      <w:marRight w:val="0"/>
      <w:marTop w:val="0"/>
      <w:marBottom w:val="0"/>
      <w:divBdr>
        <w:top w:val="none" w:sz="0" w:space="0" w:color="auto"/>
        <w:left w:val="none" w:sz="0" w:space="0" w:color="auto"/>
        <w:bottom w:val="none" w:sz="0" w:space="0" w:color="auto"/>
        <w:right w:val="none" w:sz="0" w:space="0" w:color="auto"/>
      </w:divBdr>
    </w:div>
    <w:div w:id="246232761">
      <w:bodyDiv w:val="1"/>
      <w:marLeft w:val="0"/>
      <w:marRight w:val="0"/>
      <w:marTop w:val="0"/>
      <w:marBottom w:val="0"/>
      <w:divBdr>
        <w:top w:val="none" w:sz="0" w:space="0" w:color="auto"/>
        <w:left w:val="none" w:sz="0" w:space="0" w:color="auto"/>
        <w:bottom w:val="none" w:sz="0" w:space="0" w:color="auto"/>
        <w:right w:val="none" w:sz="0" w:space="0" w:color="auto"/>
      </w:divBdr>
    </w:div>
    <w:div w:id="269701861">
      <w:bodyDiv w:val="1"/>
      <w:marLeft w:val="0"/>
      <w:marRight w:val="0"/>
      <w:marTop w:val="0"/>
      <w:marBottom w:val="0"/>
      <w:divBdr>
        <w:top w:val="none" w:sz="0" w:space="0" w:color="auto"/>
        <w:left w:val="none" w:sz="0" w:space="0" w:color="auto"/>
        <w:bottom w:val="none" w:sz="0" w:space="0" w:color="auto"/>
        <w:right w:val="none" w:sz="0" w:space="0" w:color="auto"/>
      </w:divBdr>
      <w:divsChild>
        <w:div w:id="1093819209">
          <w:marLeft w:val="0"/>
          <w:marRight w:val="0"/>
          <w:marTop w:val="0"/>
          <w:marBottom w:val="0"/>
          <w:divBdr>
            <w:top w:val="none" w:sz="0" w:space="0" w:color="auto"/>
            <w:left w:val="none" w:sz="0" w:space="0" w:color="auto"/>
            <w:bottom w:val="none" w:sz="0" w:space="0" w:color="auto"/>
            <w:right w:val="none" w:sz="0" w:space="0" w:color="auto"/>
          </w:divBdr>
        </w:div>
      </w:divsChild>
    </w:div>
    <w:div w:id="282422256">
      <w:bodyDiv w:val="1"/>
      <w:marLeft w:val="0"/>
      <w:marRight w:val="0"/>
      <w:marTop w:val="0"/>
      <w:marBottom w:val="0"/>
      <w:divBdr>
        <w:top w:val="none" w:sz="0" w:space="0" w:color="auto"/>
        <w:left w:val="none" w:sz="0" w:space="0" w:color="auto"/>
        <w:bottom w:val="none" w:sz="0" w:space="0" w:color="auto"/>
        <w:right w:val="none" w:sz="0" w:space="0" w:color="auto"/>
      </w:divBdr>
      <w:divsChild>
        <w:div w:id="1279525435">
          <w:marLeft w:val="0"/>
          <w:marRight w:val="0"/>
          <w:marTop w:val="0"/>
          <w:marBottom w:val="0"/>
          <w:divBdr>
            <w:top w:val="none" w:sz="0" w:space="0" w:color="auto"/>
            <w:left w:val="none" w:sz="0" w:space="0" w:color="auto"/>
            <w:bottom w:val="none" w:sz="0" w:space="0" w:color="auto"/>
            <w:right w:val="none" w:sz="0" w:space="0" w:color="auto"/>
          </w:divBdr>
        </w:div>
      </w:divsChild>
    </w:div>
    <w:div w:id="283771894">
      <w:bodyDiv w:val="1"/>
      <w:marLeft w:val="0"/>
      <w:marRight w:val="0"/>
      <w:marTop w:val="0"/>
      <w:marBottom w:val="0"/>
      <w:divBdr>
        <w:top w:val="none" w:sz="0" w:space="0" w:color="auto"/>
        <w:left w:val="none" w:sz="0" w:space="0" w:color="auto"/>
        <w:bottom w:val="none" w:sz="0" w:space="0" w:color="auto"/>
        <w:right w:val="none" w:sz="0" w:space="0" w:color="auto"/>
      </w:divBdr>
      <w:divsChild>
        <w:div w:id="1864325016">
          <w:marLeft w:val="0"/>
          <w:marRight w:val="0"/>
          <w:marTop w:val="0"/>
          <w:marBottom w:val="0"/>
          <w:divBdr>
            <w:top w:val="none" w:sz="0" w:space="0" w:color="auto"/>
            <w:left w:val="none" w:sz="0" w:space="0" w:color="auto"/>
            <w:bottom w:val="none" w:sz="0" w:space="0" w:color="auto"/>
            <w:right w:val="none" w:sz="0" w:space="0" w:color="auto"/>
          </w:divBdr>
        </w:div>
      </w:divsChild>
    </w:div>
    <w:div w:id="318314204">
      <w:bodyDiv w:val="1"/>
      <w:marLeft w:val="0"/>
      <w:marRight w:val="0"/>
      <w:marTop w:val="0"/>
      <w:marBottom w:val="0"/>
      <w:divBdr>
        <w:top w:val="none" w:sz="0" w:space="0" w:color="auto"/>
        <w:left w:val="none" w:sz="0" w:space="0" w:color="auto"/>
        <w:bottom w:val="none" w:sz="0" w:space="0" w:color="auto"/>
        <w:right w:val="none" w:sz="0" w:space="0" w:color="auto"/>
      </w:divBdr>
    </w:div>
    <w:div w:id="343361492">
      <w:bodyDiv w:val="1"/>
      <w:marLeft w:val="0"/>
      <w:marRight w:val="0"/>
      <w:marTop w:val="0"/>
      <w:marBottom w:val="0"/>
      <w:divBdr>
        <w:top w:val="none" w:sz="0" w:space="0" w:color="auto"/>
        <w:left w:val="none" w:sz="0" w:space="0" w:color="auto"/>
        <w:bottom w:val="none" w:sz="0" w:space="0" w:color="auto"/>
        <w:right w:val="none" w:sz="0" w:space="0" w:color="auto"/>
      </w:divBdr>
    </w:div>
    <w:div w:id="343435628">
      <w:bodyDiv w:val="1"/>
      <w:marLeft w:val="0"/>
      <w:marRight w:val="0"/>
      <w:marTop w:val="0"/>
      <w:marBottom w:val="0"/>
      <w:divBdr>
        <w:top w:val="none" w:sz="0" w:space="0" w:color="auto"/>
        <w:left w:val="none" w:sz="0" w:space="0" w:color="auto"/>
        <w:bottom w:val="none" w:sz="0" w:space="0" w:color="auto"/>
        <w:right w:val="none" w:sz="0" w:space="0" w:color="auto"/>
      </w:divBdr>
    </w:div>
    <w:div w:id="368534630">
      <w:bodyDiv w:val="1"/>
      <w:marLeft w:val="0"/>
      <w:marRight w:val="0"/>
      <w:marTop w:val="0"/>
      <w:marBottom w:val="0"/>
      <w:divBdr>
        <w:top w:val="none" w:sz="0" w:space="0" w:color="auto"/>
        <w:left w:val="none" w:sz="0" w:space="0" w:color="auto"/>
        <w:bottom w:val="none" w:sz="0" w:space="0" w:color="auto"/>
        <w:right w:val="none" w:sz="0" w:space="0" w:color="auto"/>
      </w:divBdr>
    </w:div>
    <w:div w:id="382171704">
      <w:bodyDiv w:val="1"/>
      <w:marLeft w:val="0"/>
      <w:marRight w:val="0"/>
      <w:marTop w:val="0"/>
      <w:marBottom w:val="0"/>
      <w:divBdr>
        <w:top w:val="none" w:sz="0" w:space="0" w:color="auto"/>
        <w:left w:val="none" w:sz="0" w:space="0" w:color="auto"/>
        <w:bottom w:val="none" w:sz="0" w:space="0" w:color="auto"/>
        <w:right w:val="none" w:sz="0" w:space="0" w:color="auto"/>
      </w:divBdr>
      <w:divsChild>
        <w:div w:id="1126116349">
          <w:marLeft w:val="0"/>
          <w:marRight w:val="0"/>
          <w:marTop w:val="0"/>
          <w:marBottom w:val="0"/>
          <w:divBdr>
            <w:top w:val="none" w:sz="0" w:space="0" w:color="auto"/>
            <w:left w:val="none" w:sz="0" w:space="0" w:color="auto"/>
            <w:bottom w:val="none" w:sz="0" w:space="0" w:color="auto"/>
            <w:right w:val="none" w:sz="0" w:space="0" w:color="auto"/>
          </w:divBdr>
        </w:div>
      </w:divsChild>
    </w:div>
    <w:div w:id="391317244">
      <w:bodyDiv w:val="1"/>
      <w:marLeft w:val="0"/>
      <w:marRight w:val="0"/>
      <w:marTop w:val="0"/>
      <w:marBottom w:val="0"/>
      <w:divBdr>
        <w:top w:val="none" w:sz="0" w:space="0" w:color="auto"/>
        <w:left w:val="none" w:sz="0" w:space="0" w:color="auto"/>
        <w:bottom w:val="none" w:sz="0" w:space="0" w:color="auto"/>
        <w:right w:val="none" w:sz="0" w:space="0" w:color="auto"/>
      </w:divBdr>
      <w:divsChild>
        <w:div w:id="1121459026">
          <w:marLeft w:val="0"/>
          <w:marRight w:val="0"/>
          <w:marTop w:val="0"/>
          <w:marBottom w:val="0"/>
          <w:divBdr>
            <w:top w:val="none" w:sz="0" w:space="0" w:color="auto"/>
            <w:left w:val="none" w:sz="0" w:space="0" w:color="auto"/>
            <w:bottom w:val="none" w:sz="0" w:space="0" w:color="auto"/>
            <w:right w:val="none" w:sz="0" w:space="0" w:color="auto"/>
          </w:divBdr>
        </w:div>
      </w:divsChild>
    </w:div>
    <w:div w:id="402798698">
      <w:bodyDiv w:val="1"/>
      <w:marLeft w:val="0"/>
      <w:marRight w:val="0"/>
      <w:marTop w:val="0"/>
      <w:marBottom w:val="0"/>
      <w:divBdr>
        <w:top w:val="none" w:sz="0" w:space="0" w:color="auto"/>
        <w:left w:val="none" w:sz="0" w:space="0" w:color="auto"/>
        <w:bottom w:val="none" w:sz="0" w:space="0" w:color="auto"/>
        <w:right w:val="none" w:sz="0" w:space="0" w:color="auto"/>
      </w:divBdr>
    </w:div>
    <w:div w:id="414323559">
      <w:bodyDiv w:val="1"/>
      <w:marLeft w:val="0"/>
      <w:marRight w:val="0"/>
      <w:marTop w:val="0"/>
      <w:marBottom w:val="0"/>
      <w:divBdr>
        <w:top w:val="none" w:sz="0" w:space="0" w:color="auto"/>
        <w:left w:val="none" w:sz="0" w:space="0" w:color="auto"/>
        <w:bottom w:val="none" w:sz="0" w:space="0" w:color="auto"/>
        <w:right w:val="none" w:sz="0" w:space="0" w:color="auto"/>
      </w:divBdr>
    </w:div>
    <w:div w:id="502207620">
      <w:bodyDiv w:val="1"/>
      <w:marLeft w:val="0"/>
      <w:marRight w:val="0"/>
      <w:marTop w:val="0"/>
      <w:marBottom w:val="0"/>
      <w:divBdr>
        <w:top w:val="none" w:sz="0" w:space="0" w:color="auto"/>
        <w:left w:val="none" w:sz="0" w:space="0" w:color="auto"/>
        <w:bottom w:val="none" w:sz="0" w:space="0" w:color="auto"/>
        <w:right w:val="none" w:sz="0" w:space="0" w:color="auto"/>
      </w:divBdr>
      <w:divsChild>
        <w:div w:id="968046046">
          <w:marLeft w:val="0"/>
          <w:marRight w:val="0"/>
          <w:marTop w:val="0"/>
          <w:marBottom w:val="0"/>
          <w:divBdr>
            <w:top w:val="none" w:sz="0" w:space="0" w:color="auto"/>
            <w:left w:val="none" w:sz="0" w:space="0" w:color="auto"/>
            <w:bottom w:val="none" w:sz="0" w:space="0" w:color="auto"/>
            <w:right w:val="none" w:sz="0" w:space="0" w:color="auto"/>
          </w:divBdr>
        </w:div>
      </w:divsChild>
    </w:div>
    <w:div w:id="542904470">
      <w:bodyDiv w:val="1"/>
      <w:marLeft w:val="0"/>
      <w:marRight w:val="0"/>
      <w:marTop w:val="0"/>
      <w:marBottom w:val="0"/>
      <w:divBdr>
        <w:top w:val="none" w:sz="0" w:space="0" w:color="auto"/>
        <w:left w:val="none" w:sz="0" w:space="0" w:color="auto"/>
        <w:bottom w:val="none" w:sz="0" w:space="0" w:color="auto"/>
        <w:right w:val="none" w:sz="0" w:space="0" w:color="auto"/>
      </w:divBdr>
      <w:divsChild>
        <w:div w:id="50932860">
          <w:marLeft w:val="0"/>
          <w:marRight w:val="0"/>
          <w:marTop w:val="0"/>
          <w:marBottom w:val="0"/>
          <w:divBdr>
            <w:top w:val="none" w:sz="0" w:space="0" w:color="auto"/>
            <w:left w:val="none" w:sz="0" w:space="0" w:color="auto"/>
            <w:bottom w:val="none" w:sz="0" w:space="0" w:color="auto"/>
            <w:right w:val="none" w:sz="0" w:space="0" w:color="auto"/>
          </w:divBdr>
        </w:div>
      </w:divsChild>
    </w:div>
    <w:div w:id="545531192">
      <w:bodyDiv w:val="1"/>
      <w:marLeft w:val="0"/>
      <w:marRight w:val="0"/>
      <w:marTop w:val="0"/>
      <w:marBottom w:val="0"/>
      <w:divBdr>
        <w:top w:val="none" w:sz="0" w:space="0" w:color="auto"/>
        <w:left w:val="none" w:sz="0" w:space="0" w:color="auto"/>
        <w:bottom w:val="none" w:sz="0" w:space="0" w:color="auto"/>
        <w:right w:val="none" w:sz="0" w:space="0" w:color="auto"/>
      </w:divBdr>
    </w:div>
    <w:div w:id="547763226">
      <w:bodyDiv w:val="1"/>
      <w:marLeft w:val="0"/>
      <w:marRight w:val="0"/>
      <w:marTop w:val="0"/>
      <w:marBottom w:val="0"/>
      <w:divBdr>
        <w:top w:val="none" w:sz="0" w:space="0" w:color="auto"/>
        <w:left w:val="none" w:sz="0" w:space="0" w:color="auto"/>
        <w:bottom w:val="none" w:sz="0" w:space="0" w:color="auto"/>
        <w:right w:val="none" w:sz="0" w:space="0" w:color="auto"/>
      </w:divBdr>
    </w:div>
    <w:div w:id="567154253">
      <w:bodyDiv w:val="1"/>
      <w:marLeft w:val="0"/>
      <w:marRight w:val="0"/>
      <w:marTop w:val="0"/>
      <w:marBottom w:val="0"/>
      <w:divBdr>
        <w:top w:val="none" w:sz="0" w:space="0" w:color="auto"/>
        <w:left w:val="none" w:sz="0" w:space="0" w:color="auto"/>
        <w:bottom w:val="none" w:sz="0" w:space="0" w:color="auto"/>
        <w:right w:val="none" w:sz="0" w:space="0" w:color="auto"/>
      </w:divBdr>
      <w:divsChild>
        <w:div w:id="227764726">
          <w:marLeft w:val="0"/>
          <w:marRight w:val="0"/>
          <w:marTop w:val="0"/>
          <w:marBottom w:val="0"/>
          <w:divBdr>
            <w:top w:val="none" w:sz="0" w:space="0" w:color="auto"/>
            <w:left w:val="none" w:sz="0" w:space="0" w:color="auto"/>
            <w:bottom w:val="none" w:sz="0" w:space="0" w:color="auto"/>
            <w:right w:val="none" w:sz="0" w:space="0" w:color="auto"/>
          </w:divBdr>
        </w:div>
      </w:divsChild>
    </w:div>
    <w:div w:id="614483885">
      <w:bodyDiv w:val="1"/>
      <w:marLeft w:val="0"/>
      <w:marRight w:val="0"/>
      <w:marTop w:val="0"/>
      <w:marBottom w:val="0"/>
      <w:divBdr>
        <w:top w:val="none" w:sz="0" w:space="0" w:color="auto"/>
        <w:left w:val="none" w:sz="0" w:space="0" w:color="auto"/>
        <w:bottom w:val="none" w:sz="0" w:space="0" w:color="auto"/>
        <w:right w:val="none" w:sz="0" w:space="0" w:color="auto"/>
      </w:divBdr>
      <w:divsChild>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668748379">
      <w:bodyDiv w:val="1"/>
      <w:marLeft w:val="0"/>
      <w:marRight w:val="0"/>
      <w:marTop w:val="0"/>
      <w:marBottom w:val="0"/>
      <w:divBdr>
        <w:top w:val="none" w:sz="0" w:space="0" w:color="auto"/>
        <w:left w:val="none" w:sz="0" w:space="0" w:color="auto"/>
        <w:bottom w:val="none" w:sz="0" w:space="0" w:color="auto"/>
        <w:right w:val="none" w:sz="0" w:space="0" w:color="auto"/>
      </w:divBdr>
    </w:div>
    <w:div w:id="689723611">
      <w:bodyDiv w:val="1"/>
      <w:marLeft w:val="0"/>
      <w:marRight w:val="0"/>
      <w:marTop w:val="0"/>
      <w:marBottom w:val="0"/>
      <w:divBdr>
        <w:top w:val="none" w:sz="0" w:space="0" w:color="auto"/>
        <w:left w:val="none" w:sz="0" w:space="0" w:color="auto"/>
        <w:bottom w:val="none" w:sz="0" w:space="0" w:color="auto"/>
        <w:right w:val="none" w:sz="0" w:space="0" w:color="auto"/>
      </w:divBdr>
    </w:div>
    <w:div w:id="696584261">
      <w:bodyDiv w:val="1"/>
      <w:marLeft w:val="0"/>
      <w:marRight w:val="0"/>
      <w:marTop w:val="0"/>
      <w:marBottom w:val="0"/>
      <w:divBdr>
        <w:top w:val="none" w:sz="0" w:space="0" w:color="auto"/>
        <w:left w:val="none" w:sz="0" w:space="0" w:color="auto"/>
        <w:bottom w:val="none" w:sz="0" w:space="0" w:color="auto"/>
        <w:right w:val="none" w:sz="0" w:space="0" w:color="auto"/>
      </w:divBdr>
      <w:divsChild>
        <w:div w:id="1178695649">
          <w:marLeft w:val="0"/>
          <w:marRight w:val="0"/>
          <w:marTop w:val="0"/>
          <w:marBottom w:val="0"/>
          <w:divBdr>
            <w:top w:val="none" w:sz="0" w:space="0" w:color="auto"/>
            <w:left w:val="none" w:sz="0" w:space="0" w:color="auto"/>
            <w:bottom w:val="none" w:sz="0" w:space="0" w:color="auto"/>
            <w:right w:val="none" w:sz="0" w:space="0" w:color="auto"/>
          </w:divBdr>
        </w:div>
      </w:divsChild>
    </w:div>
    <w:div w:id="701714802">
      <w:bodyDiv w:val="1"/>
      <w:marLeft w:val="0"/>
      <w:marRight w:val="0"/>
      <w:marTop w:val="0"/>
      <w:marBottom w:val="0"/>
      <w:divBdr>
        <w:top w:val="none" w:sz="0" w:space="0" w:color="auto"/>
        <w:left w:val="none" w:sz="0" w:space="0" w:color="auto"/>
        <w:bottom w:val="none" w:sz="0" w:space="0" w:color="auto"/>
        <w:right w:val="none" w:sz="0" w:space="0" w:color="auto"/>
      </w:divBdr>
      <w:divsChild>
        <w:div w:id="1492792985">
          <w:marLeft w:val="0"/>
          <w:marRight w:val="0"/>
          <w:marTop w:val="0"/>
          <w:marBottom w:val="0"/>
          <w:divBdr>
            <w:top w:val="none" w:sz="0" w:space="0" w:color="auto"/>
            <w:left w:val="none" w:sz="0" w:space="0" w:color="auto"/>
            <w:bottom w:val="none" w:sz="0" w:space="0" w:color="auto"/>
            <w:right w:val="none" w:sz="0" w:space="0" w:color="auto"/>
          </w:divBdr>
        </w:div>
      </w:divsChild>
    </w:div>
    <w:div w:id="741294036">
      <w:bodyDiv w:val="1"/>
      <w:marLeft w:val="0"/>
      <w:marRight w:val="0"/>
      <w:marTop w:val="0"/>
      <w:marBottom w:val="0"/>
      <w:divBdr>
        <w:top w:val="none" w:sz="0" w:space="0" w:color="auto"/>
        <w:left w:val="none" w:sz="0" w:space="0" w:color="auto"/>
        <w:bottom w:val="none" w:sz="0" w:space="0" w:color="auto"/>
        <w:right w:val="none" w:sz="0" w:space="0" w:color="auto"/>
      </w:divBdr>
      <w:divsChild>
        <w:div w:id="973756897">
          <w:marLeft w:val="0"/>
          <w:marRight w:val="0"/>
          <w:marTop w:val="0"/>
          <w:marBottom w:val="0"/>
          <w:divBdr>
            <w:top w:val="none" w:sz="0" w:space="0" w:color="auto"/>
            <w:left w:val="none" w:sz="0" w:space="0" w:color="auto"/>
            <w:bottom w:val="none" w:sz="0" w:space="0" w:color="auto"/>
            <w:right w:val="none" w:sz="0" w:space="0" w:color="auto"/>
          </w:divBdr>
        </w:div>
      </w:divsChild>
    </w:div>
    <w:div w:id="764809505">
      <w:bodyDiv w:val="1"/>
      <w:marLeft w:val="0"/>
      <w:marRight w:val="0"/>
      <w:marTop w:val="0"/>
      <w:marBottom w:val="0"/>
      <w:divBdr>
        <w:top w:val="none" w:sz="0" w:space="0" w:color="auto"/>
        <w:left w:val="none" w:sz="0" w:space="0" w:color="auto"/>
        <w:bottom w:val="none" w:sz="0" w:space="0" w:color="auto"/>
        <w:right w:val="none" w:sz="0" w:space="0" w:color="auto"/>
      </w:divBdr>
      <w:divsChild>
        <w:div w:id="315375361">
          <w:marLeft w:val="0"/>
          <w:marRight w:val="0"/>
          <w:marTop w:val="0"/>
          <w:marBottom w:val="0"/>
          <w:divBdr>
            <w:top w:val="none" w:sz="0" w:space="0" w:color="auto"/>
            <w:left w:val="none" w:sz="0" w:space="0" w:color="auto"/>
            <w:bottom w:val="none" w:sz="0" w:space="0" w:color="auto"/>
            <w:right w:val="none" w:sz="0" w:space="0" w:color="auto"/>
          </w:divBdr>
        </w:div>
      </w:divsChild>
    </w:div>
    <w:div w:id="787316682">
      <w:bodyDiv w:val="1"/>
      <w:marLeft w:val="0"/>
      <w:marRight w:val="0"/>
      <w:marTop w:val="0"/>
      <w:marBottom w:val="0"/>
      <w:divBdr>
        <w:top w:val="none" w:sz="0" w:space="0" w:color="auto"/>
        <w:left w:val="none" w:sz="0" w:space="0" w:color="auto"/>
        <w:bottom w:val="none" w:sz="0" w:space="0" w:color="auto"/>
        <w:right w:val="none" w:sz="0" w:space="0" w:color="auto"/>
      </w:divBdr>
      <w:divsChild>
        <w:div w:id="398338">
          <w:marLeft w:val="0"/>
          <w:marRight w:val="0"/>
          <w:marTop w:val="0"/>
          <w:marBottom w:val="0"/>
          <w:divBdr>
            <w:top w:val="none" w:sz="0" w:space="0" w:color="auto"/>
            <w:left w:val="none" w:sz="0" w:space="0" w:color="auto"/>
            <w:bottom w:val="none" w:sz="0" w:space="0" w:color="auto"/>
            <w:right w:val="none" w:sz="0" w:space="0" w:color="auto"/>
          </w:divBdr>
        </w:div>
      </w:divsChild>
    </w:div>
    <w:div w:id="815143036">
      <w:bodyDiv w:val="1"/>
      <w:marLeft w:val="0"/>
      <w:marRight w:val="0"/>
      <w:marTop w:val="0"/>
      <w:marBottom w:val="0"/>
      <w:divBdr>
        <w:top w:val="none" w:sz="0" w:space="0" w:color="auto"/>
        <w:left w:val="none" w:sz="0" w:space="0" w:color="auto"/>
        <w:bottom w:val="none" w:sz="0" w:space="0" w:color="auto"/>
        <w:right w:val="none" w:sz="0" w:space="0" w:color="auto"/>
      </w:divBdr>
      <w:divsChild>
        <w:div w:id="214007091">
          <w:marLeft w:val="0"/>
          <w:marRight w:val="0"/>
          <w:marTop w:val="0"/>
          <w:marBottom w:val="0"/>
          <w:divBdr>
            <w:top w:val="none" w:sz="0" w:space="0" w:color="auto"/>
            <w:left w:val="none" w:sz="0" w:space="0" w:color="auto"/>
            <w:bottom w:val="none" w:sz="0" w:space="0" w:color="auto"/>
            <w:right w:val="none" w:sz="0" w:space="0" w:color="auto"/>
          </w:divBdr>
        </w:div>
      </w:divsChild>
    </w:div>
    <w:div w:id="817114277">
      <w:bodyDiv w:val="1"/>
      <w:marLeft w:val="0"/>
      <w:marRight w:val="0"/>
      <w:marTop w:val="0"/>
      <w:marBottom w:val="0"/>
      <w:divBdr>
        <w:top w:val="none" w:sz="0" w:space="0" w:color="auto"/>
        <w:left w:val="none" w:sz="0" w:space="0" w:color="auto"/>
        <w:bottom w:val="none" w:sz="0" w:space="0" w:color="auto"/>
        <w:right w:val="none" w:sz="0" w:space="0" w:color="auto"/>
      </w:divBdr>
      <w:divsChild>
        <w:div w:id="1481078632">
          <w:marLeft w:val="0"/>
          <w:marRight w:val="0"/>
          <w:marTop w:val="0"/>
          <w:marBottom w:val="0"/>
          <w:divBdr>
            <w:top w:val="none" w:sz="0" w:space="0" w:color="auto"/>
            <w:left w:val="none" w:sz="0" w:space="0" w:color="auto"/>
            <w:bottom w:val="none" w:sz="0" w:space="0" w:color="auto"/>
            <w:right w:val="none" w:sz="0" w:space="0" w:color="auto"/>
          </w:divBdr>
          <w:divsChild>
            <w:div w:id="263609830">
              <w:marLeft w:val="0"/>
              <w:marRight w:val="0"/>
              <w:marTop w:val="0"/>
              <w:marBottom w:val="0"/>
              <w:divBdr>
                <w:top w:val="none" w:sz="0" w:space="0" w:color="auto"/>
                <w:left w:val="none" w:sz="0" w:space="0" w:color="auto"/>
                <w:bottom w:val="none" w:sz="0" w:space="0" w:color="auto"/>
                <w:right w:val="none" w:sz="0" w:space="0" w:color="auto"/>
              </w:divBdr>
              <w:divsChild>
                <w:div w:id="1963343430">
                  <w:marLeft w:val="0"/>
                  <w:marRight w:val="0"/>
                  <w:marTop w:val="0"/>
                  <w:marBottom w:val="0"/>
                  <w:divBdr>
                    <w:top w:val="none" w:sz="0" w:space="0" w:color="auto"/>
                    <w:left w:val="none" w:sz="0" w:space="0" w:color="auto"/>
                    <w:bottom w:val="none" w:sz="0" w:space="0" w:color="auto"/>
                    <w:right w:val="none" w:sz="0" w:space="0" w:color="auto"/>
                  </w:divBdr>
                  <w:divsChild>
                    <w:div w:id="17658971">
                      <w:marLeft w:val="0"/>
                      <w:marRight w:val="0"/>
                      <w:marTop w:val="0"/>
                      <w:marBottom w:val="0"/>
                      <w:divBdr>
                        <w:top w:val="none" w:sz="0" w:space="0" w:color="auto"/>
                        <w:left w:val="none" w:sz="0" w:space="0" w:color="auto"/>
                        <w:bottom w:val="none" w:sz="0" w:space="0" w:color="auto"/>
                        <w:right w:val="none" w:sz="0" w:space="0" w:color="auto"/>
                      </w:divBdr>
                      <w:divsChild>
                        <w:div w:id="1332565988">
                          <w:marLeft w:val="0"/>
                          <w:marRight w:val="0"/>
                          <w:marTop w:val="0"/>
                          <w:marBottom w:val="0"/>
                          <w:divBdr>
                            <w:top w:val="none" w:sz="0" w:space="0" w:color="auto"/>
                            <w:left w:val="none" w:sz="0" w:space="0" w:color="auto"/>
                            <w:bottom w:val="none" w:sz="0" w:space="0" w:color="auto"/>
                            <w:right w:val="none" w:sz="0" w:space="0" w:color="auto"/>
                          </w:divBdr>
                        </w:div>
                        <w:div w:id="1912930698">
                          <w:marLeft w:val="0"/>
                          <w:marRight w:val="0"/>
                          <w:marTop w:val="0"/>
                          <w:marBottom w:val="0"/>
                          <w:divBdr>
                            <w:top w:val="none" w:sz="0" w:space="0" w:color="auto"/>
                            <w:left w:val="none" w:sz="0" w:space="0" w:color="auto"/>
                            <w:bottom w:val="none" w:sz="0" w:space="0" w:color="auto"/>
                            <w:right w:val="none" w:sz="0" w:space="0" w:color="auto"/>
                          </w:divBdr>
                          <w:divsChild>
                            <w:div w:id="19508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9546">
          <w:marLeft w:val="0"/>
          <w:marRight w:val="0"/>
          <w:marTop w:val="0"/>
          <w:marBottom w:val="0"/>
          <w:divBdr>
            <w:top w:val="none" w:sz="0" w:space="0" w:color="auto"/>
            <w:left w:val="none" w:sz="0" w:space="0" w:color="auto"/>
            <w:bottom w:val="none" w:sz="0" w:space="0" w:color="auto"/>
            <w:right w:val="none" w:sz="0" w:space="0" w:color="auto"/>
          </w:divBdr>
        </w:div>
      </w:divsChild>
    </w:div>
    <w:div w:id="819735914">
      <w:bodyDiv w:val="1"/>
      <w:marLeft w:val="0"/>
      <w:marRight w:val="0"/>
      <w:marTop w:val="0"/>
      <w:marBottom w:val="0"/>
      <w:divBdr>
        <w:top w:val="none" w:sz="0" w:space="0" w:color="auto"/>
        <w:left w:val="none" w:sz="0" w:space="0" w:color="auto"/>
        <w:bottom w:val="none" w:sz="0" w:space="0" w:color="auto"/>
        <w:right w:val="none" w:sz="0" w:space="0" w:color="auto"/>
      </w:divBdr>
    </w:div>
    <w:div w:id="827667804">
      <w:bodyDiv w:val="1"/>
      <w:marLeft w:val="0"/>
      <w:marRight w:val="0"/>
      <w:marTop w:val="0"/>
      <w:marBottom w:val="0"/>
      <w:divBdr>
        <w:top w:val="none" w:sz="0" w:space="0" w:color="auto"/>
        <w:left w:val="none" w:sz="0" w:space="0" w:color="auto"/>
        <w:bottom w:val="none" w:sz="0" w:space="0" w:color="auto"/>
        <w:right w:val="none" w:sz="0" w:space="0" w:color="auto"/>
      </w:divBdr>
      <w:divsChild>
        <w:div w:id="1862546333">
          <w:marLeft w:val="0"/>
          <w:marRight w:val="0"/>
          <w:marTop w:val="0"/>
          <w:marBottom w:val="0"/>
          <w:divBdr>
            <w:top w:val="none" w:sz="0" w:space="0" w:color="auto"/>
            <w:left w:val="none" w:sz="0" w:space="0" w:color="auto"/>
            <w:bottom w:val="none" w:sz="0" w:space="0" w:color="auto"/>
            <w:right w:val="none" w:sz="0" w:space="0" w:color="auto"/>
          </w:divBdr>
        </w:div>
      </w:divsChild>
    </w:div>
    <w:div w:id="841318001">
      <w:bodyDiv w:val="1"/>
      <w:marLeft w:val="0"/>
      <w:marRight w:val="0"/>
      <w:marTop w:val="0"/>
      <w:marBottom w:val="0"/>
      <w:divBdr>
        <w:top w:val="none" w:sz="0" w:space="0" w:color="auto"/>
        <w:left w:val="none" w:sz="0" w:space="0" w:color="auto"/>
        <w:bottom w:val="none" w:sz="0" w:space="0" w:color="auto"/>
        <w:right w:val="none" w:sz="0" w:space="0" w:color="auto"/>
      </w:divBdr>
      <w:divsChild>
        <w:div w:id="792559336">
          <w:marLeft w:val="0"/>
          <w:marRight w:val="0"/>
          <w:marTop w:val="0"/>
          <w:marBottom w:val="0"/>
          <w:divBdr>
            <w:top w:val="none" w:sz="0" w:space="0" w:color="auto"/>
            <w:left w:val="none" w:sz="0" w:space="0" w:color="auto"/>
            <w:bottom w:val="none" w:sz="0" w:space="0" w:color="auto"/>
            <w:right w:val="none" w:sz="0" w:space="0" w:color="auto"/>
          </w:divBdr>
        </w:div>
      </w:divsChild>
    </w:div>
    <w:div w:id="852036989">
      <w:bodyDiv w:val="1"/>
      <w:marLeft w:val="0"/>
      <w:marRight w:val="0"/>
      <w:marTop w:val="0"/>
      <w:marBottom w:val="0"/>
      <w:divBdr>
        <w:top w:val="none" w:sz="0" w:space="0" w:color="auto"/>
        <w:left w:val="none" w:sz="0" w:space="0" w:color="auto"/>
        <w:bottom w:val="none" w:sz="0" w:space="0" w:color="auto"/>
        <w:right w:val="none" w:sz="0" w:space="0" w:color="auto"/>
      </w:divBdr>
    </w:div>
    <w:div w:id="865025465">
      <w:bodyDiv w:val="1"/>
      <w:marLeft w:val="0"/>
      <w:marRight w:val="0"/>
      <w:marTop w:val="0"/>
      <w:marBottom w:val="0"/>
      <w:divBdr>
        <w:top w:val="none" w:sz="0" w:space="0" w:color="auto"/>
        <w:left w:val="none" w:sz="0" w:space="0" w:color="auto"/>
        <w:bottom w:val="none" w:sz="0" w:space="0" w:color="auto"/>
        <w:right w:val="none" w:sz="0" w:space="0" w:color="auto"/>
      </w:divBdr>
      <w:divsChild>
        <w:div w:id="1641232256">
          <w:marLeft w:val="0"/>
          <w:marRight w:val="0"/>
          <w:marTop w:val="0"/>
          <w:marBottom w:val="0"/>
          <w:divBdr>
            <w:top w:val="none" w:sz="0" w:space="0" w:color="auto"/>
            <w:left w:val="none" w:sz="0" w:space="0" w:color="auto"/>
            <w:bottom w:val="none" w:sz="0" w:space="0" w:color="auto"/>
            <w:right w:val="none" w:sz="0" w:space="0" w:color="auto"/>
          </w:divBdr>
        </w:div>
      </w:divsChild>
    </w:div>
    <w:div w:id="878056598">
      <w:bodyDiv w:val="1"/>
      <w:marLeft w:val="0"/>
      <w:marRight w:val="0"/>
      <w:marTop w:val="0"/>
      <w:marBottom w:val="0"/>
      <w:divBdr>
        <w:top w:val="none" w:sz="0" w:space="0" w:color="auto"/>
        <w:left w:val="none" w:sz="0" w:space="0" w:color="auto"/>
        <w:bottom w:val="none" w:sz="0" w:space="0" w:color="auto"/>
        <w:right w:val="none" w:sz="0" w:space="0" w:color="auto"/>
      </w:divBdr>
    </w:div>
    <w:div w:id="914171355">
      <w:bodyDiv w:val="1"/>
      <w:marLeft w:val="0"/>
      <w:marRight w:val="0"/>
      <w:marTop w:val="0"/>
      <w:marBottom w:val="0"/>
      <w:divBdr>
        <w:top w:val="none" w:sz="0" w:space="0" w:color="auto"/>
        <w:left w:val="none" w:sz="0" w:space="0" w:color="auto"/>
        <w:bottom w:val="none" w:sz="0" w:space="0" w:color="auto"/>
        <w:right w:val="none" w:sz="0" w:space="0" w:color="auto"/>
      </w:divBdr>
      <w:divsChild>
        <w:div w:id="2129085776">
          <w:marLeft w:val="0"/>
          <w:marRight w:val="0"/>
          <w:marTop w:val="0"/>
          <w:marBottom w:val="0"/>
          <w:divBdr>
            <w:top w:val="none" w:sz="0" w:space="0" w:color="auto"/>
            <w:left w:val="none" w:sz="0" w:space="0" w:color="auto"/>
            <w:bottom w:val="none" w:sz="0" w:space="0" w:color="auto"/>
            <w:right w:val="none" w:sz="0" w:space="0" w:color="auto"/>
          </w:divBdr>
        </w:div>
      </w:divsChild>
    </w:div>
    <w:div w:id="994913605">
      <w:bodyDiv w:val="1"/>
      <w:marLeft w:val="0"/>
      <w:marRight w:val="0"/>
      <w:marTop w:val="0"/>
      <w:marBottom w:val="0"/>
      <w:divBdr>
        <w:top w:val="none" w:sz="0" w:space="0" w:color="auto"/>
        <w:left w:val="none" w:sz="0" w:space="0" w:color="auto"/>
        <w:bottom w:val="none" w:sz="0" w:space="0" w:color="auto"/>
        <w:right w:val="none" w:sz="0" w:space="0" w:color="auto"/>
      </w:divBdr>
      <w:divsChild>
        <w:div w:id="573441319">
          <w:marLeft w:val="0"/>
          <w:marRight w:val="0"/>
          <w:marTop w:val="0"/>
          <w:marBottom w:val="0"/>
          <w:divBdr>
            <w:top w:val="none" w:sz="0" w:space="0" w:color="auto"/>
            <w:left w:val="none" w:sz="0" w:space="0" w:color="auto"/>
            <w:bottom w:val="none" w:sz="0" w:space="0" w:color="auto"/>
            <w:right w:val="none" w:sz="0" w:space="0" w:color="auto"/>
          </w:divBdr>
        </w:div>
      </w:divsChild>
    </w:div>
    <w:div w:id="1001155470">
      <w:bodyDiv w:val="1"/>
      <w:marLeft w:val="0"/>
      <w:marRight w:val="0"/>
      <w:marTop w:val="0"/>
      <w:marBottom w:val="0"/>
      <w:divBdr>
        <w:top w:val="none" w:sz="0" w:space="0" w:color="auto"/>
        <w:left w:val="none" w:sz="0" w:space="0" w:color="auto"/>
        <w:bottom w:val="none" w:sz="0" w:space="0" w:color="auto"/>
        <w:right w:val="none" w:sz="0" w:space="0" w:color="auto"/>
      </w:divBdr>
    </w:div>
    <w:div w:id="1020161786">
      <w:bodyDiv w:val="1"/>
      <w:marLeft w:val="0"/>
      <w:marRight w:val="0"/>
      <w:marTop w:val="0"/>
      <w:marBottom w:val="0"/>
      <w:divBdr>
        <w:top w:val="none" w:sz="0" w:space="0" w:color="auto"/>
        <w:left w:val="none" w:sz="0" w:space="0" w:color="auto"/>
        <w:bottom w:val="none" w:sz="0" w:space="0" w:color="auto"/>
        <w:right w:val="none" w:sz="0" w:space="0" w:color="auto"/>
      </w:divBdr>
    </w:div>
    <w:div w:id="1068503503">
      <w:bodyDiv w:val="1"/>
      <w:marLeft w:val="0"/>
      <w:marRight w:val="0"/>
      <w:marTop w:val="0"/>
      <w:marBottom w:val="0"/>
      <w:divBdr>
        <w:top w:val="none" w:sz="0" w:space="0" w:color="auto"/>
        <w:left w:val="none" w:sz="0" w:space="0" w:color="auto"/>
        <w:bottom w:val="none" w:sz="0" w:space="0" w:color="auto"/>
        <w:right w:val="none" w:sz="0" w:space="0" w:color="auto"/>
      </w:divBdr>
      <w:divsChild>
        <w:div w:id="2121562145">
          <w:marLeft w:val="0"/>
          <w:marRight w:val="0"/>
          <w:marTop w:val="0"/>
          <w:marBottom w:val="0"/>
          <w:divBdr>
            <w:top w:val="none" w:sz="0" w:space="0" w:color="auto"/>
            <w:left w:val="none" w:sz="0" w:space="0" w:color="auto"/>
            <w:bottom w:val="none" w:sz="0" w:space="0" w:color="auto"/>
            <w:right w:val="none" w:sz="0" w:space="0" w:color="auto"/>
          </w:divBdr>
        </w:div>
      </w:divsChild>
    </w:div>
    <w:div w:id="1081103504">
      <w:bodyDiv w:val="1"/>
      <w:marLeft w:val="0"/>
      <w:marRight w:val="0"/>
      <w:marTop w:val="0"/>
      <w:marBottom w:val="0"/>
      <w:divBdr>
        <w:top w:val="none" w:sz="0" w:space="0" w:color="auto"/>
        <w:left w:val="none" w:sz="0" w:space="0" w:color="auto"/>
        <w:bottom w:val="none" w:sz="0" w:space="0" w:color="auto"/>
        <w:right w:val="none" w:sz="0" w:space="0" w:color="auto"/>
      </w:divBdr>
      <w:divsChild>
        <w:div w:id="1262176283">
          <w:marLeft w:val="0"/>
          <w:marRight w:val="0"/>
          <w:marTop w:val="0"/>
          <w:marBottom w:val="0"/>
          <w:divBdr>
            <w:top w:val="none" w:sz="0" w:space="0" w:color="auto"/>
            <w:left w:val="none" w:sz="0" w:space="0" w:color="auto"/>
            <w:bottom w:val="none" w:sz="0" w:space="0" w:color="auto"/>
            <w:right w:val="none" w:sz="0" w:space="0" w:color="auto"/>
          </w:divBdr>
        </w:div>
      </w:divsChild>
    </w:div>
    <w:div w:id="1103762739">
      <w:bodyDiv w:val="1"/>
      <w:marLeft w:val="0"/>
      <w:marRight w:val="0"/>
      <w:marTop w:val="0"/>
      <w:marBottom w:val="0"/>
      <w:divBdr>
        <w:top w:val="none" w:sz="0" w:space="0" w:color="auto"/>
        <w:left w:val="none" w:sz="0" w:space="0" w:color="auto"/>
        <w:bottom w:val="none" w:sz="0" w:space="0" w:color="auto"/>
        <w:right w:val="none" w:sz="0" w:space="0" w:color="auto"/>
      </w:divBdr>
    </w:div>
    <w:div w:id="1149177152">
      <w:bodyDiv w:val="1"/>
      <w:marLeft w:val="0"/>
      <w:marRight w:val="0"/>
      <w:marTop w:val="0"/>
      <w:marBottom w:val="0"/>
      <w:divBdr>
        <w:top w:val="none" w:sz="0" w:space="0" w:color="auto"/>
        <w:left w:val="none" w:sz="0" w:space="0" w:color="auto"/>
        <w:bottom w:val="none" w:sz="0" w:space="0" w:color="auto"/>
        <w:right w:val="none" w:sz="0" w:space="0" w:color="auto"/>
      </w:divBdr>
      <w:divsChild>
        <w:div w:id="468940660">
          <w:marLeft w:val="0"/>
          <w:marRight w:val="0"/>
          <w:marTop w:val="0"/>
          <w:marBottom w:val="0"/>
          <w:divBdr>
            <w:top w:val="none" w:sz="0" w:space="0" w:color="auto"/>
            <w:left w:val="none" w:sz="0" w:space="0" w:color="auto"/>
            <w:bottom w:val="none" w:sz="0" w:space="0" w:color="auto"/>
            <w:right w:val="none" w:sz="0" w:space="0" w:color="auto"/>
          </w:divBdr>
        </w:div>
      </w:divsChild>
    </w:div>
    <w:div w:id="1157962316">
      <w:bodyDiv w:val="1"/>
      <w:marLeft w:val="0"/>
      <w:marRight w:val="0"/>
      <w:marTop w:val="0"/>
      <w:marBottom w:val="0"/>
      <w:divBdr>
        <w:top w:val="none" w:sz="0" w:space="0" w:color="auto"/>
        <w:left w:val="none" w:sz="0" w:space="0" w:color="auto"/>
        <w:bottom w:val="none" w:sz="0" w:space="0" w:color="auto"/>
        <w:right w:val="none" w:sz="0" w:space="0" w:color="auto"/>
      </w:divBdr>
      <w:divsChild>
        <w:div w:id="567497248">
          <w:marLeft w:val="0"/>
          <w:marRight w:val="0"/>
          <w:marTop w:val="0"/>
          <w:marBottom w:val="0"/>
          <w:divBdr>
            <w:top w:val="none" w:sz="0" w:space="0" w:color="auto"/>
            <w:left w:val="none" w:sz="0" w:space="0" w:color="auto"/>
            <w:bottom w:val="none" w:sz="0" w:space="0" w:color="auto"/>
            <w:right w:val="none" w:sz="0" w:space="0" w:color="auto"/>
          </w:divBdr>
        </w:div>
      </w:divsChild>
    </w:div>
    <w:div w:id="1168861594">
      <w:bodyDiv w:val="1"/>
      <w:marLeft w:val="0"/>
      <w:marRight w:val="0"/>
      <w:marTop w:val="0"/>
      <w:marBottom w:val="0"/>
      <w:divBdr>
        <w:top w:val="none" w:sz="0" w:space="0" w:color="auto"/>
        <w:left w:val="none" w:sz="0" w:space="0" w:color="auto"/>
        <w:bottom w:val="none" w:sz="0" w:space="0" w:color="auto"/>
        <w:right w:val="none" w:sz="0" w:space="0" w:color="auto"/>
      </w:divBdr>
    </w:div>
    <w:div w:id="1169364091">
      <w:bodyDiv w:val="1"/>
      <w:marLeft w:val="0"/>
      <w:marRight w:val="0"/>
      <w:marTop w:val="0"/>
      <w:marBottom w:val="0"/>
      <w:divBdr>
        <w:top w:val="none" w:sz="0" w:space="0" w:color="auto"/>
        <w:left w:val="none" w:sz="0" w:space="0" w:color="auto"/>
        <w:bottom w:val="none" w:sz="0" w:space="0" w:color="auto"/>
        <w:right w:val="none" w:sz="0" w:space="0" w:color="auto"/>
      </w:divBdr>
      <w:divsChild>
        <w:div w:id="111099053">
          <w:marLeft w:val="0"/>
          <w:marRight w:val="0"/>
          <w:marTop w:val="0"/>
          <w:marBottom w:val="0"/>
          <w:divBdr>
            <w:top w:val="none" w:sz="0" w:space="0" w:color="auto"/>
            <w:left w:val="none" w:sz="0" w:space="0" w:color="auto"/>
            <w:bottom w:val="none" w:sz="0" w:space="0" w:color="auto"/>
            <w:right w:val="none" w:sz="0" w:space="0" w:color="auto"/>
          </w:divBdr>
        </w:div>
      </w:divsChild>
    </w:div>
    <w:div w:id="1169519587">
      <w:bodyDiv w:val="1"/>
      <w:marLeft w:val="0"/>
      <w:marRight w:val="0"/>
      <w:marTop w:val="0"/>
      <w:marBottom w:val="0"/>
      <w:divBdr>
        <w:top w:val="none" w:sz="0" w:space="0" w:color="auto"/>
        <w:left w:val="none" w:sz="0" w:space="0" w:color="auto"/>
        <w:bottom w:val="none" w:sz="0" w:space="0" w:color="auto"/>
        <w:right w:val="none" w:sz="0" w:space="0" w:color="auto"/>
      </w:divBdr>
    </w:div>
    <w:div w:id="1170827505">
      <w:bodyDiv w:val="1"/>
      <w:marLeft w:val="0"/>
      <w:marRight w:val="0"/>
      <w:marTop w:val="0"/>
      <w:marBottom w:val="0"/>
      <w:divBdr>
        <w:top w:val="none" w:sz="0" w:space="0" w:color="auto"/>
        <w:left w:val="none" w:sz="0" w:space="0" w:color="auto"/>
        <w:bottom w:val="none" w:sz="0" w:space="0" w:color="auto"/>
        <w:right w:val="none" w:sz="0" w:space="0" w:color="auto"/>
      </w:divBdr>
    </w:div>
    <w:div w:id="1180776168">
      <w:bodyDiv w:val="1"/>
      <w:marLeft w:val="0"/>
      <w:marRight w:val="0"/>
      <w:marTop w:val="0"/>
      <w:marBottom w:val="0"/>
      <w:divBdr>
        <w:top w:val="none" w:sz="0" w:space="0" w:color="auto"/>
        <w:left w:val="none" w:sz="0" w:space="0" w:color="auto"/>
        <w:bottom w:val="none" w:sz="0" w:space="0" w:color="auto"/>
        <w:right w:val="none" w:sz="0" w:space="0" w:color="auto"/>
      </w:divBdr>
      <w:divsChild>
        <w:div w:id="1879119341">
          <w:marLeft w:val="0"/>
          <w:marRight w:val="0"/>
          <w:marTop w:val="0"/>
          <w:marBottom w:val="0"/>
          <w:divBdr>
            <w:top w:val="none" w:sz="0" w:space="0" w:color="auto"/>
            <w:left w:val="none" w:sz="0" w:space="0" w:color="auto"/>
            <w:bottom w:val="none" w:sz="0" w:space="0" w:color="auto"/>
            <w:right w:val="none" w:sz="0" w:space="0" w:color="auto"/>
          </w:divBdr>
        </w:div>
      </w:divsChild>
    </w:div>
    <w:div w:id="1210992614">
      <w:bodyDiv w:val="1"/>
      <w:marLeft w:val="0"/>
      <w:marRight w:val="0"/>
      <w:marTop w:val="0"/>
      <w:marBottom w:val="0"/>
      <w:divBdr>
        <w:top w:val="none" w:sz="0" w:space="0" w:color="auto"/>
        <w:left w:val="none" w:sz="0" w:space="0" w:color="auto"/>
        <w:bottom w:val="none" w:sz="0" w:space="0" w:color="auto"/>
        <w:right w:val="none" w:sz="0" w:space="0" w:color="auto"/>
      </w:divBdr>
      <w:divsChild>
        <w:div w:id="691877060">
          <w:marLeft w:val="0"/>
          <w:marRight w:val="0"/>
          <w:marTop w:val="0"/>
          <w:marBottom w:val="0"/>
          <w:divBdr>
            <w:top w:val="none" w:sz="0" w:space="0" w:color="auto"/>
            <w:left w:val="none" w:sz="0" w:space="0" w:color="auto"/>
            <w:bottom w:val="none" w:sz="0" w:space="0" w:color="auto"/>
            <w:right w:val="none" w:sz="0" w:space="0" w:color="auto"/>
          </w:divBdr>
        </w:div>
      </w:divsChild>
    </w:div>
    <w:div w:id="1216310357">
      <w:bodyDiv w:val="1"/>
      <w:marLeft w:val="0"/>
      <w:marRight w:val="0"/>
      <w:marTop w:val="0"/>
      <w:marBottom w:val="0"/>
      <w:divBdr>
        <w:top w:val="none" w:sz="0" w:space="0" w:color="auto"/>
        <w:left w:val="none" w:sz="0" w:space="0" w:color="auto"/>
        <w:bottom w:val="none" w:sz="0" w:space="0" w:color="auto"/>
        <w:right w:val="none" w:sz="0" w:space="0" w:color="auto"/>
      </w:divBdr>
    </w:div>
    <w:div w:id="1244801642">
      <w:bodyDiv w:val="1"/>
      <w:marLeft w:val="0"/>
      <w:marRight w:val="0"/>
      <w:marTop w:val="0"/>
      <w:marBottom w:val="0"/>
      <w:divBdr>
        <w:top w:val="none" w:sz="0" w:space="0" w:color="auto"/>
        <w:left w:val="none" w:sz="0" w:space="0" w:color="auto"/>
        <w:bottom w:val="none" w:sz="0" w:space="0" w:color="auto"/>
        <w:right w:val="none" w:sz="0" w:space="0" w:color="auto"/>
      </w:divBdr>
    </w:div>
    <w:div w:id="1247301734">
      <w:bodyDiv w:val="1"/>
      <w:marLeft w:val="0"/>
      <w:marRight w:val="0"/>
      <w:marTop w:val="0"/>
      <w:marBottom w:val="0"/>
      <w:divBdr>
        <w:top w:val="none" w:sz="0" w:space="0" w:color="auto"/>
        <w:left w:val="none" w:sz="0" w:space="0" w:color="auto"/>
        <w:bottom w:val="none" w:sz="0" w:space="0" w:color="auto"/>
        <w:right w:val="none" w:sz="0" w:space="0" w:color="auto"/>
      </w:divBdr>
      <w:divsChild>
        <w:div w:id="1160729671">
          <w:marLeft w:val="0"/>
          <w:marRight w:val="0"/>
          <w:marTop w:val="0"/>
          <w:marBottom w:val="0"/>
          <w:divBdr>
            <w:top w:val="none" w:sz="0" w:space="0" w:color="auto"/>
            <w:left w:val="none" w:sz="0" w:space="0" w:color="auto"/>
            <w:bottom w:val="none" w:sz="0" w:space="0" w:color="auto"/>
            <w:right w:val="none" w:sz="0" w:space="0" w:color="auto"/>
          </w:divBdr>
        </w:div>
      </w:divsChild>
    </w:div>
    <w:div w:id="1253782525">
      <w:bodyDiv w:val="1"/>
      <w:marLeft w:val="0"/>
      <w:marRight w:val="0"/>
      <w:marTop w:val="0"/>
      <w:marBottom w:val="0"/>
      <w:divBdr>
        <w:top w:val="none" w:sz="0" w:space="0" w:color="auto"/>
        <w:left w:val="none" w:sz="0" w:space="0" w:color="auto"/>
        <w:bottom w:val="none" w:sz="0" w:space="0" w:color="auto"/>
        <w:right w:val="none" w:sz="0" w:space="0" w:color="auto"/>
      </w:divBdr>
      <w:divsChild>
        <w:div w:id="934438317">
          <w:marLeft w:val="0"/>
          <w:marRight w:val="0"/>
          <w:marTop w:val="0"/>
          <w:marBottom w:val="0"/>
          <w:divBdr>
            <w:top w:val="none" w:sz="0" w:space="0" w:color="auto"/>
            <w:left w:val="none" w:sz="0" w:space="0" w:color="auto"/>
            <w:bottom w:val="none" w:sz="0" w:space="0" w:color="auto"/>
            <w:right w:val="none" w:sz="0" w:space="0" w:color="auto"/>
          </w:divBdr>
        </w:div>
      </w:divsChild>
    </w:div>
    <w:div w:id="1258520131">
      <w:bodyDiv w:val="1"/>
      <w:marLeft w:val="0"/>
      <w:marRight w:val="0"/>
      <w:marTop w:val="0"/>
      <w:marBottom w:val="0"/>
      <w:divBdr>
        <w:top w:val="none" w:sz="0" w:space="0" w:color="auto"/>
        <w:left w:val="none" w:sz="0" w:space="0" w:color="auto"/>
        <w:bottom w:val="none" w:sz="0" w:space="0" w:color="auto"/>
        <w:right w:val="none" w:sz="0" w:space="0" w:color="auto"/>
      </w:divBdr>
    </w:div>
    <w:div w:id="1268150270">
      <w:bodyDiv w:val="1"/>
      <w:marLeft w:val="0"/>
      <w:marRight w:val="0"/>
      <w:marTop w:val="0"/>
      <w:marBottom w:val="0"/>
      <w:divBdr>
        <w:top w:val="none" w:sz="0" w:space="0" w:color="auto"/>
        <w:left w:val="none" w:sz="0" w:space="0" w:color="auto"/>
        <w:bottom w:val="none" w:sz="0" w:space="0" w:color="auto"/>
        <w:right w:val="none" w:sz="0" w:space="0" w:color="auto"/>
      </w:divBdr>
    </w:div>
    <w:div w:id="1274676677">
      <w:bodyDiv w:val="1"/>
      <w:marLeft w:val="0"/>
      <w:marRight w:val="0"/>
      <w:marTop w:val="0"/>
      <w:marBottom w:val="0"/>
      <w:divBdr>
        <w:top w:val="none" w:sz="0" w:space="0" w:color="auto"/>
        <w:left w:val="none" w:sz="0" w:space="0" w:color="auto"/>
        <w:bottom w:val="none" w:sz="0" w:space="0" w:color="auto"/>
        <w:right w:val="none" w:sz="0" w:space="0" w:color="auto"/>
      </w:divBdr>
      <w:divsChild>
        <w:div w:id="87124928">
          <w:marLeft w:val="0"/>
          <w:marRight w:val="0"/>
          <w:marTop w:val="0"/>
          <w:marBottom w:val="0"/>
          <w:divBdr>
            <w:top w:val="none" w:sz="0" w:space="0" w:color="auto"/>
            <w:left w:val="none" w:sz="0" w:space="0" w:color="auto"/>
            <w:bottom w:val="none" w:sz="0" w:space="0" w:color="auto"/>
            <w:right w:val="none" w:sz="0" w:space="0" w:color="auto"/>
          </w:divBdr>
        </w:div>
        <w:div w:id="255359944">
          <w:marLeft w:val="0"/>
          <w:marRight w:val="0"/>
          <w:marTop w:val="0"/>
          <w:marBottom w:val="0"/>
          <w:divBdr>
            <w:top w:val="none" w:sz="0" w:space="0" w:color="auto"/>
            <w:left w:val="none" w:sz="0" w:space="0" w:color="auto"/>
            <w:bottom w:val="none" w:sz="0" w:space="0" w:color="auto"/>
            <w:right w:val="none" w:sz="0" w:space="0" w:color="auto"/>
          </w:divBdr>
        </w:div>
      </w:divsChild>
    </w:div>
    <w:div w:id="1279602821">
      <w:bodyDiv w:val="1"/>
      <w:marLeft w:val="0"/>
      <w:marRight w:val="0"/>
      <w:marTop w:val="0"/>
      <w:marBottom w:val="0"/>
      <w:divBdr>
        <w:top w:val="none" w:sz="0" w:space="0" w:color="auto"/>
        <w:left w:val="none" w:sz="0" w:space="0" w:color="auto"/>
        <w:bottom w:val="none" w:sz="0" w:space="0" w:color="auto"/>
        <w:right w:val="none" w:sz="0" w:space="0" w:color="auto"/>
      </w:divBdr>
      <w:divsChild>
        <w:div w:id="1639072197">
          <w:marLeft w:val="0"/>
          <w:marRight w:val="0"/>
          <w:marTop w:val="0"/>
          <w:marBottom w:val="0"/>
          <w:divBdr>
            <w:top w:val="none" w:sz="0" w:space="0" w:color="auto"/>
            <w:left w:val="none" w:sz="0" w:space="0" w:color="auto"/>
            <w:bottom w:val="none" w:sz="0" w:space="0" w:color="auto"/>
            <w:right w:val="none" w:sz="0" w:space="0" w:color="auto"/>
          </w:divBdr>
        </w:div>
      </w:divsChild>
    </w:div>
    <w:div w:id="1292129417">
      <w:bodyDiv w:val="1"/>
      <w:marLeft w:val="0"/>
      <w:marRight w:val="0"/>
      <w:marTop w:val="0"/>
      <w:marBottom w:val="0"/>
      <w:divBdr>
        <w:top w:val="none" w:sz="0" w:space="0" w:color="auto"/>
        <w:left w:val="none" w:sz="0" w:space="0" w:color="auto"/>
        <w:bottom w:val="none" w:sz="0" w:space="0" w:color="auto"/>
        <w:right w:val="none" w:sz="0" w:space="0" w:color="auto"/>
      </w:divBdr>
      <w:divsChild>
        <w:div w:id="786196292">
          <w:marLeft w:val="0"/>
          <w:marRight w:val="0"/>
          <w:marTop w:val="0"/>
          <w:marBottom w:val="0"/>
          <w:divBdr>
            <w:top w:val="none" w:sz="0" w:space="0" w:color="auto"/>
            <w:left w:val="none" w:sz="0" w:space="0" w:color="auto"/>
            <w:bottom w:val="none" w:sz="0" w:space="0" w:color="auto"/>
            <w:right w:val="none" w:sz="0" w:space="0" w:color="auto"/>
          </w:divBdr>
        </w:div>
      </w:divsChild>
    </w:div>
    <w:div w:id="1295712983">
      <w:bodyDiv w:val="1"/>
      <w:marLeft w:val="0"/>
      <w:marRight w:val="0"/>
      <w:marTop w:val="0"/>
      <w:marBottom w:val="0"/>
      <w:divBdr>
        <w:top w:val="none" w:sz="0" w:space="0" w:color="auto"/>
        <w:left w:val="none" w:sz="0" w:space="0" w:color="auto"/>
        <w:bottom w:val="none" w:sz="0" w:space="0" w:color="auto"/>
        <w:right w:val="none" w:sz="0" w:space="0" w:color="auto"/>
      </w:divBdr>
    </w:div>
    <w:div w:id="1313561517">
      <w:bodyDiv w:val="1"/>
      <w:marLeft w:val="0"/>
      <w:marRight w:val="0"/>
      <w:marTop w:val="0"/>
      <w:marBottom w:val="0"/>
      <w:divBdr>
        <w:top w:val="none" w:sz="0" w:space="0" w:color="auto"/>
        <w:left w:val="none" w:sz="0" w:space="0" w:color="auto"/>
        <w:bottom w:val="none" w:sz="0" w:space="0" w:color="auto"/>
        <w:right w:val="none" w:sz="0" w:space="0" w:color="auto"/>
      </w:divBdr>
    </w:div>
    <w:div w:id="1337541444">
      <w:bodyDiv w:val="1"/>
      <w:marLeft w:val="0"/>
      <w:marRight w:val="0"/>
      <w:marTop w:val="0"/>
      <w:marBottom w:val="0"/>
      <w:divBdr>
        <w:top w:val="none" w:sz="0" w:space="0" w:color="auto"/>
        <w:left w:val="none" w:sz="0" w:space="0" w:color="auto"/>
        <w:bottom w:val="none" w:sz="0" w:space="0" w:color="auto"/>
        <w:right w:val="none" w:sz="0" w:space="0" w:color="auto"/>
      </w:divBdr>
      <w:divsChild>
        <w:div w:id="1594900096">
          <w:marLeft w:val="0"/>
          <w:marRight w:val="0"/>
          <w:marTop w:val="0"/>
          <w:marBottom w:val="0"/>
          <w:divBdr>
            <w:top w:val="none" w:sz="0" w:space="0" w:color="auto"/>
            <w:left w:val="none" w:sz="0" w:space="0" w:color="auto"/>
            <w:bottom w:val="none" w:sz="0" w:space="0" w:color="auto"/>
            <w:right w:val="none" w:sz="0" w:space="0" w:color="auto"/>
          </w:divBdr>
          <w:divsChild>
            <w:div w:id="572087578">
              <w:marLeft w:val="0"/>
              <w:marRight w:val="0"/>
              <w:marTop w:val="0"/>
              <w:marBottom w:val="0"/>
              <w:divBdr>
                <w:top w:val="none" w:sz="0" w:space="0" w:color="auto"/>
                <w:left w:val="none" w:sz="0" w:space="0" w:color="auto"/>
                <w:bottom w:val="none" w:sz="0" w:space="0" w:color="auto"/>
                <w:right w:val="none" w:sz="0" w:space="0" w:color="auto"/>
              </w:divBdr>
            </w:div>
          </w:divsChild>
        </w:div>
        <w:div w:id="2070299707">
          <w:marLeft w:val="0"/>
          <w:marRight w:val="0"/>
          <w:marTop w:val="0"/>
          <w:marBottom w:val="0"/>
          <w:divBdr>
            <w:top w:val="none" w:sz="0" w:space="0" w:color="auto"/>
            <w:left w:val="none" w:sz="0" w:space="0" w:color="auto"/>
            <w:bottom w:val="none" w:sz="0" w:space="0" w:color="auto"/>
            <w:right w:val="none" w:sz="0" w:space="0" w:color="auto"/>
          </w:divBdr>
        </w:div>
      </w:divsChild>
    </w:div>
    <w:div w:id="1369337268">
      <w:bodyDiv w:val="1"/>
      <w:marLeft w:val="0"/>
      <w:marRight w:val="0"/>
      <w:marTop w:val="0"/>
      <w:marBottom w:val="0"/>
      <w:divBdr>
        <w:top w:val="none" w:sz="0" w:space="0" w:color="auto"/>
        <w:left w:val="none" w:sz="0" w:space="0" w:color="auto"/>
        <w:bottom w:val="none" w:sz="0" w:space="0" w:color="auto"/>
        <w:right w:val="none" w:sz="0" w:space="0" w:color="auto"/>
      </w:divBdr>
      <w:divsChild>
        <w:div w:id="73643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13311">
      <w:bodyDiv w:val="1"/>
      <w:marLeft w:val="0"/>
      <w:marRight w:val="0"/>
      <w:marTop w:val="0"/>
      <w:marBottom w:val="0"/>
      <w:divBdr>
        <w:top w:val="none" w:sz="0" w:space="0" w:color="auto"/>
        <w:left w:val="none" w:sz="0" w:space="0" w:color="auto"/>
        <w:bottom w:val="none" w:sz="0" w:space="0" w:color="auto"/>
        <w:right w:val="none" w:sz="0" w:space="0" w:color="auto"/>
      </w:divBdr>
      <w:divsChild>
        <w:div w:id="1312052105">
          <w:marLeft w:val="0"/>
          <w:marRight w:val="0"/>
          <w:marTop w:val="0"/>
          <w:marBottom w:val="0"/>
          <w:divBdr>
            <w:top w:val="none" w:sz="0" w:space="0" w:color="auto"/>
            <w:left w:val="none" w:sz="0" w:space="0" w:color="auto"/>
            <w:bottom w:val="none" w:sz="0" w:space="0" w:color="auto"/>
            <w:right w:val="none" w:sz="0" w:space="0" w:color="auto"/>
          </w:divBdr>
        </w:div>
      </w:divsChild>
    </w:div>
    <w:div w:id="1401562065">
      <w:bodyDiv w:val="1"/>
      <w:marLeft w:val="0"/>
      <w:marRight w:val="0"/>
      <w:marTop w:val="0"/>
      <w:marBottom w:val="0"/>
      <w:divBdr>
        <w:top w:val="none" w:sz="0" w:space="0" w:color="auto"/>
        <w:left w:val="none" w:sz="0" w:space="0" w:color="auto"/>
        <w:bottom w:val="none" w:sz="0" w:space="0" w:color="auto"/>
        <w:right w:val="none" w:sz="0" w:space="0" w:color="auto"/>
      </w:divBdr>
      <w:divsChild>
        <w:div w:id="1955673494">
          <w:marLeft w:val="0"/>
          <w:marRight w:val="0"/>
          <w:marTop w:val="0"/>
          <w:marBottom w:val="0"/>
          <w:divBdr>
            <w:top w:val="none" w:sz="0" w:space="0" w:color="auto"/>
            <w:left w:val="none" w:sz="0" w:space="0" w:color="auto"/>
            <w:bottom w:val="none" w:sz="0" w:space="0" w:color="auto"/>
            <w:right w:val="none" w:sz="0" w:space="0" w:color="auto"/>
          </w:divBdr>
        </w:div>
      </w:divsChild>
    </w:div>
    <w:div w:id="1401639588">
      <w:bodyDiv w:val="1"/>
      <w:marLeft w:val="0"/>
      <w:marRight w:val="0"/>
      <w:marTop w:val="0"/>
      <w:marBottom w:val="0"/>
      <w:divBdr>
        <w:top w:val="none" w:sz="0" w:space="0" w:color="auto"/>
        <w:left w:val="none" w:sz="0" w:space="0" w:color="auto"/>
        <w:bottom w:val="none" w:sz="0" w:space="0" w:color="auto"/>
        <w:right w:val="none" w:sz="0" w:space="0" w:color="auto"/>
      </w:divBdr>
      <w:divsChild>
        <w:div w:id="791022561">
          <w:marLeft w:val="0"/>
          <w:marRight w:val="0"/>
          <w:marTop w:val="0"/>
          <w:marBottom w:val="0"/>
          <w:divBdr>
            <w:top w:val="none" w:sz="0" w:space="0" w:color="auto"/>
            <w:left w:val="none" w:sz="0" w:space="0" w:color="auto"/>
            <w:bottom w:val="none" w:sz="0" w:space="0" w:color="auto"/>
            <w:right w:val="none" w:sz="0" w:space="0" w:color="auto"/>
          </w:divBdr>
        </w:div>
      </w:divsChild>
    </w:div>
    <w:div w:id="1410616848">
      <w:bodyDiv w:val="1"/>
      <w:marLeft w:val="0"/>
      <w:marRight w:val="0"/>
      <w:marTop w:val="0"/>
      <w:marBottom w:val="0"/>
      <w:divBdr>
        <w:top w:val="none" w:sz="0" w:space="0" w:color="auto"/>
        <w:left w:val="none" w:sz="0" w:space="0" w:color="auto"/>
        <w:bottom w:val="none" w:sz="0" w:space="0" w:color="auto"/>
        <w:right w:val="none" w:sz="0" w:space="0" w:color="auto"/>
      </w:divBdr>
    </w:div>
    <w:div w:id="1450202185">
      <w:bodyDiv w:val="1"/>
      <w:marLeft w:val="0"/>
      <w:marRight w:val="0"/>
      <w:marTop w:val="0"/>
      <w:marBottom w:val="0"/>
      <w:divBdr>
        <w:top w:val="none" w:sz="0" w:space="0" w:color="auto"/>
        <w:left w:val="none" w:sz="0" w:space="0" w:color="auto"/>
        <w:bottom w:val="none" w:sz="0" w:space="0" w:color="auto"/>
        <w:right w:val="none" w:sz="0" w:space="0" w:color="auto"/>
      </w:divBdr>
    </w:div>
    <w:div w:id="14943770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509443800">
      <w:bodyDiv w:val="1"/>
      <w:marLeft w:val="0"/>
      <w:marRight w:val="0"/>
      <w:marTop w:val="0"/>
      <w:marBottom w:val="0"/>
      <w:divBdr>
        <w:top w:val="none" w:sz="0" w:space="0" w:color="auto"/>
        <w:left w:val="none" w:sz="0" w:space="0" w:color="auto"/>
        <w:bottom w:val="none" w:sz="0" w:space="0" w:color="auto"/>
        <w:right w:val="none" w:sz="0" w:space="0" w:color="auto"/>
      </w:divBdr>
      <w:divsChild>
        <w:div w:id="447774351">
          <w:marLeft w:val="0"/>
          <w:marRight w:val="0"/>
          <w:marTop w:val="0"/>
          <w:marBottom w:val="0"/>
          <w:divBdr>
            <w:top w:val="none" w:sz="0" w:space="0" w:color="auto"/>
            <w:left w:val="none" w:sz="0" w:space="0" w:color="auto"/>
            <w:bottom w:val="none" w:sz="0" w:space="0" w:color="auto"/>
            <w:right w:val="none" w:sz="0" w:space="0" w:color="auto"/>
          </w:divBdr>
        </w:div>
      </w:divsChild>
    </w:div>
    <w:div w:id="1524396048">
      <w:bodyDiv w:val="1"/>
      <w:marLeft w:val="0"/>
      <w:marRight w:val="0"/>
      <w:marTop w:val="0"/>
      <w:marBottom w:val="0"/>
      <w:divBdr>
        <w:top w:val="none" w:sz="0" w:space="0" w:color="auto"/>
        <w:left w:val="none" w:sz="0" w:space="0" w:color="auto"/>
        <w:bottom w:val="none" w:sz="0" w:space="0" w:color="auto"/>
        <w:right w:val="none" w:sz="0" w:space="0" w:color="auto"/>
      </w:divBdr>
      <w:divsChild>
        <w:div w:id="710884272">
          <w:marLeft w:val="0"/>
          <w:marRight w:val="0"/>
          <w:marTop w:val="0"/>
          <w:marBottom w:val="0"/>
          <w:divBdr>
            <w:top w:val="none" w:sz="0" w:space="0" w:color="auto"/>
            <w:left w:val="none" w:sz="0" w:space="0" w:color="auto"/>
            <w:bottom w:val="none" w:sz="0" w:space="0" w:color="auto"/>
            <w:right w:val="none" w:sz="0" w:space="0" w:color="auto"/>
          </w:divBdr>
          <w:divsChild>
            <w:div w:id="1948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7677">
      <w:bodyDiv w:val="1"/>
      <w:marLeft w:val="0"/>
      <w:marRight w:val="0"/>
      <w:marTop w:val="0"/>
      <w:marBottom w:val="0"/>
      <w:divBdr>
        <w:top w:val="none" w:sz="0" w:space="0" w:color="auto"/>
        <w:left w:val="none" w:sz="0" w:space="0" w:color="auto"/>
        <w:bottom w:val="none" w:sz="0" w:space="0" w:color="auto"/>
        <w:right w:val="none" w:sz="0" w:space="0" w:color="auto"/>
      </w:divBdr>
      <w:divsChild>
        <w:div w:id="1341813844">
          <w:marLeft w:val="0"/>
          <w:marRight w:val="0"/>
          <w:marTop w:val="0"/>
          <w:marBottom w:val="0"/>
          <w:divBdr>
            <w:top w:val="none" w:sz="0" w:space="0" w:color="auto"/>
            <w:left w:val="none" w:sz="0" w:space="0" w:color="auto"/>
            <w:bottom w:val="none" w:sz="0" w:space="0" w:color="auto"/>
            <w:right w:val="none" w:sz="0" w:space="0" w:color="auto"/>
          </w:divBdr>
        </w:div>
      </w:divsChild>
    </w:div>
    <w:div w:id="1547335117">
      <w:bodyDiv w:val="1"/>
      <w:marLeft w:val="0"/>
      <w:marRight w:val="0"/>
      <w:marTop w:val="0"/>
      <w:marBottom w:val="0"/>
      <w:divBdr>
        <w:top w:val="none" w:sz="0" w:space="0" w:color="auto"/>
        <w:left w:val="none" w:sz="0" w:space="0" w:color="auto"/>
        <w:bottom w:val="none" w:sz="0" w:space="0" w:color="auto"/>
        <w:right w:val="none" w:sz="0" w:space="0" w:color="auto"/>
      </w:divBdr>
    </w:div>
    <w:div w:id="1588417350">
      <w:bodyDiv w:val="1"/>
      <w:marLeft w:val="0"/>
      <w:marRight w:val="0"/>
      <w:marTop w:val="0"/>
      <w:marBottom w:val="0"/>
      <w:divBdr>
        <w:top w:val="none" w:sz="0" w:space="0" w:color="auto"/>
        <w:left w:val="none" w:sz="0" w:space="0" w:color="auto"/>
        <w:bottom w:val="none" w:sz="0" w:space="0" w:color="auto"/>
        <w:right w:val="none" w:sz="0" w:space="0" w:color="auto"/>
      </w:divBdr>
      <w:divsChild>
        <w:div w:id="265118252">
          <w:marLeft w:val="0"/>
          <w:marRight w:val="0"/>
          <w:marTop w:val="0"/>
          <w:marBottom w:val="0"/>
          <w:divBdr>
            <w:top w:val="none" w:sz="0" w:space="0" w:color="auto"/>
            <w:left w:val="none" w:sz="0" w:space="0" w:color="auto"/>
            <w:bottom w:val="none" w:sz="0" w:space="0" w:color="auto"/>
            <w:right w:val="none" w:sz="0" w:space="0" w:color="auto"/>
          </w:divBdr>
        </w:div>
      </w:divsChild>
    </w:div>
    <w:div w:id="1591625099">
      <w:bodyDiv w:val="1"/>
      <w:marLeft w:val="0"/>
      <w:marRight w:val="0"/>
      <w:marTop w:val="0"/>
      <w:marBottom w:val="0"/>
      <w:divBdr>
        <w:top w:val="none" w:sz="0" w:space="0" w:color="auto"/>
        <w:left w:val="none" w:sz="0" w:space="0" w:color="auto"/>
        <w:bottom w:val="none" w:sz="0" w:space="0" w:color="auto"/>
        <w:right w:val="none" w:sz="0" w:space="0" w:color="auto"/>
      </w:divBdr>
      <w:divsChild>
        <w:div w:id="1793554726">
          <w:marLeft w:val="0"/>
          <w:marRight w:val="0"/>
          <w:marTop w:val="0"/>
          <w:marBottom w:val="0"/>
          <w:divBdr>
            <w:top w:val="none" w:sz="0" w:space="0" w:color="auto"/>
            <w:left w:val="none" w:sz="0" w:space="0" w:color="auto"/>
            <w:bottom w:val="none" w:sz="0" w:space="0" w:color="auto"/>
            <w:right w:val="none" w:sz="0" w:space="0" w:color="auto"/>
          </w:divBdr>
        </w:div>
      </w:divsChild>
    </w:div>
    <w:div w:id="1613200869">
      <w:bodyDiv w:val="1"/>
      <w:marLeft w:val="0"/>
      <w:marRight w:val="0"/>
      <w:marTop w:val="0"/>
      <w:marBottom w:val="0"/>
      <w:divBdr>
        <w:top w:val="none" w:sz="0" w:space="0" w:color="auto"/>
        <w:left w:val="none" w:sz="0" w:space="0" w:color="auto"/>
        <w:bottom w:val="none" w:sz="0" w:space="0" w:color="auto"/>
        <w:right w:val="none" w:sz="0" w:space="0" w:color="auto"/>
      </w:divBdr>
      <w:divsChild>
        <w:div w:id="6174726">
          <w:marLeft w:val="0"/>
          <w:marRight w:val="0"/>
          <w:marTop w:val="0"/>
          <w:marBottom w:val="0"/>
          <w:divBdr>
            <w:top w:val="none" w:sz="0" w:space="0" w:color="auto"/>
            <w:left w:val="none" w:sz="0" w:space="0" w:color="auto"/>
            <w:bottom w:val="none" w:sz="0" w:space="0" w:color="auto"/>
            <w:right w:val="none" w:sz="0" w:space="0" w:color="auto"/>
          </w:divBdr>
        </w:div>
      </w:divsChild>
    </w:div>
    <w:div w:id="1634293342">
      <w:bodyDiv w:val="1"/>
      <w:marLeft w:val="0"/>
      <w:marRight w:val="0"/>
      <w:marTop w:val="0"/>
      <w:marBottom w:val="0"/>
      <w:divBdr>
        <w:top w:val="none" w:sz="0" w:space="0" w:color="auto"/>
        <w:left w:val="none" w:sz="0" w:space="0" w:color="auto"/>
        <w:bottom w:val="none" w:sz="0" w:space="0" w:color="auto"/>
        <w:right w:val="none" w:sz="0" w:space="0" w:color="auto"/>
      </w:divBdr>
      <w:divsChild>
        <w:div w:id="1423065879">
          <w:marLeft w:val="0"/>
          <w:marRight w:val="0"/>
          <w:marTop w:val="0"/>
          <w:marBottom w:val="0"/>
          <w:divBdr>
            <w:top w:val="none" w:sz="0" w:space="0" w:color="auto"/>
            <w:left w:val="none" w:sz="0" w:space="0" w:color="auto"/>
            <w:bottom w:val="none" w:sz="0" w:space="0" w:color="auto"/>
            <w:right w:val="none" w:sz="0" w:space="0" w:color="auto"/>
          </w:divBdr>
        </w:div>
      </w:divsChild>
    </w:div>
    <w:div w:id="1673751383">
      <w:bodyDiv w:val="1"/>
      <w:marLeft w:val="0"/>
      <w:marRight w:val="0"/>
      <w:marTop w:val="0"/>
      <w:marBottom w:val="0"/>
      <w:divBdr>
        <w:top w:val="none" w:sz="0" w:space="0" w:color="auto"/>
        <w:left w:val="none" w:sz="0" w:space="0" w:color="auto"/>
        <w:bottom w:val="none" w:sz="0" w:space="0" w:color="auto"/>
        <w:right w:val="none" w:sz="0" w:space="0" w:color="auto"/>
      </w:divBdr>
      <w:divsChild>
        <w:div w:id="1504976220">
          <w:marLeft w:val="0"/>
          <w:marRight w:val="0"/>
          <w:marTop w:val="0"/>
          <w:marBottom w:val="0"/>
          <w:divBdr>
            <w:top w:val="none" w:sz="0" w:space="0" w:color="auto"/>
            <w:left w:val="none" w:sz="0" w:space="0" w:color="auto"/>
            <w:bottom w:val="none" w:sz="0" w:space="0" w:color="auto"/>
            <w:right w:val="none" w:sz="0" w:space="0" w:color="auto"/>
          </w:divBdr>
        </w:div>
      </w:divsChild>
    </w:div>
    <w:div w:id="1684043835">
      <w:bodyDiv w:val="1"/>
      <w:marLeft w:val="0"/>
      <w:marRight w:val="0"/>
      <w:marTop w:val="0"/>
      <w:marBottom w:val="0"/>
      <w:divBdr>
        <w:top w:val="none" w:sz="0" w:space="0" w:color="auto"/>
        <w:left w:val="none" w:sz="0" w:space="0" w:color="auto"/>
        <w:bottom w:val="none" w:sz="0" w:space="0" w:color="auto"/>
        <w:right w:val="none" w:sz="0" w:space="0" w:color="auto"/>
      </w:divBdr>
      <w:divsChild>
        <w:div w:id="2127233724">
          <w:marLeft w:val="0"/>
          <w:marRight w:val="0"/>
          <w:marTop w:val="0"/>
          <w:marBottom w:val="0"/>
          <w:divBdr>
            <w:top w:val="none" w:sz="0" w:space="0" w:color="auto"/>
            <w:left w:val="none" w:sz="0" w:space="0" w:color="auto"/>
            <w:bottom w:val="none" w:sz="0" w:space="0" w:color="auto"/>
            <w:right w:val="none" w:sz="0" w:space="0" w:color="auto"/>
          </w:divBdr>
        </w:div>
      </w:divsChild>
    </w:div>
    <w:div w:id="1688093174">
      <w:bodyDiv w:val="1"/>
      <w:marLeft w:val="0"/>
      <w:marRight w:val="0"/>
      <w:marTop w:val="0"/>
      <w:marBottom w:val="0"/>
      <w:divBdr>
        <w:top w:val="none" w:sz="0" w:space="0" w:color="auto"/>
        <w:left w:val="none" w:sz="0" w:space="0" w:color="auto"/>
        <w:bottom w:val="none" w:sz="0" w:space="0" w:color="auto"/>
        <w:right w:val="none" w:sz="0" w:space="0" w:color="auto"/>
      </w:divBdr>
      <w:divsChild>
        <w:div w:id="1664164132">
          <w:marLeft w:val="0"/>
          <w:marRight w:val="0"/>
          <w:marTop w:val="0"/>
          <w:marBottom w:val="0"/>
          <w:divBdr>
            <w:top w:val="none" w:sz="0" w:space="0" w:color="auto"/>
            <w:left w:val="none" w:sz="0" w:space="0" w:color="auto"/>
            <w:bottom w:val="none" w:sz="0" w:space="0" w:color="auto"/>
            <w:right w:val="none" w:sz="0" w:space="0" w:color="auto"/>
          </w:divBdr>
        </w:div>
      </w:divsChild>
    </w:div>
    <w:div w:id="1714231414">
      <w:bodyDiv w:val="1"/>
      <w:marLeft w:val="0"/>
      <w:marRight w:val="0"/>
      <w:marTop w:val="0"/>
      <w:marBottom w:val="0"/>
      <w:divBdr>
        <w:top w:val="none" w:sz="0" w:space="0" w:color="auto"/>
        <w:left w:val="none" w:sz="0" w:space="0" w:color="auto"/>
        <w:bottom w:val="none" w:sz="0" w:space="0" w:color="auto"/>
        <w:right w:val="none" w:sz="0" w:space="0" w:color="auto"/>
      </w:divBdr>
    </w:div>
    <w:div w:id="1731613157">
      <w:bodyDiv w:val="1"/>
      <w:marLeft w:val="0"/>
      <w:marRight w:val="0"/>
      <w:marTop w:val="0"/>
      <w:marBottom w:val="0"/>
      <w:divBdr>
        <w:top w:val="none" w:sz="0" w:space="0" w:color="auto"/>
        <w:left w:val="none" w:sz="0" w:space="0" w:color="auto"/>
        <w:bottom w:val="none" w:sz="0" w:space="0" w:color="auto"/>
        <w:right w:val="none" w:sz="0" w:space="0" w:color="auto"/>
      </w:divBdr>
    </w:div>
    <w:div w:id="1764111374">
      <w:bodyDiv w:val="1"/>
      <w:marLeft w:val="0"/>
      <w:marRight w:val="0"/>
      <w:marTop w:val="0"/>
      <w:marBottom w:val="0"/>
      <w:divBdr>
        <w:top w:val="none" w:sz="0" w:space="0" w:color="auto"/>
        <w:left w:val="none" w:sz="0" w:space="0" w:color="auto"/>
        <w:bottom w:val="none" w:sz="0" w:space="0" w:color="auto"/>
        <w:right w:val="none" w:sz="0" w:space="0" w:color="auto"/>
      </w:divBdr>
      <w:divsChild>
        <w:div w:id="2072729205">
          <w:marLeft w:val="0"/>
          <w:marRight w:val="0"/>
          <w:marTop w:val="0"/>
          <w:marBottom w:val="0"/>
          <w:divBdr>
            <w:top w:val="none" w:sz="0" w:space="0" w:color="auto"/>
            <w:left w:val="none" w:sz="0" w:space="0" w:color="auto"/>
            <w:bottom w:val="none" w:sz="0" w:space="0" w:color="auto"/>
            <w:right w:val="none" w:sz="0" w:space="0" w:color="auto"/>
          </w:divBdr>
        </w:div>
      </w:divsChild>
    </w:div>
    <w:div w:id="1784684668">
      <w:bodyDiv w:val="1"/>
      <w:marLeft w:val="0"/>
      <w:marRight w:val="0"/>
      <w:marTop w:val="0"/>
      <w:marBottom w:val="0"/>
      <w:divBdr>
        <w:top w:val="none" w:sz="0" w:space="0" w:color="auto"/>
        <w:left w:val="none" w:sz="0" w:space="0" w:color="auto"/>
        <w:bottom w:val="none" w:sz="0" w:space="0" w:color="auto"/>
        <w:right w:val="none" w:sz="0" w:space="0" w:color="auto"/>
      </w:divBdr>
    </w:div>
    <w:div w:id="1825001321">
      <w:bodyDiv w:val="1"/>
      <w:marLeft w:val="0"/>
      <w:marRight w:val="0"/>
      <w:marTop w:val="0"/>
      <w:marBottom w:val="0"/>
      <w:divBdr>
        <w:top w:val="none" w:sz="0" w:space="0" w:color="auto"/>
        <w:left w:val="none" w:sz="0" w:space="0" w:color="auto"/>
        <w:bottom w:val="none" w:sz="0" w:space="0" w:color="auto"/>
        <w:right w:val="none" w:sz="0" w:space="0" w:color="auto"/>
      </w:divBdr>
      <w:divsChild>
        <w:div w:id="2068338193">
          <w:marLeft w:val="0"/>
          <w:marRight w:val="0"/>
          <w:marTop w:val="0"/>
          <w:marBottom w:val="0"/>
          <w:divBdr>
            <w:top w:val="none" w:sz="0" w:space="0" w:color="auto"/>
            <w:left w:val="none" w:sz="0" w:space="0" w:color="auto"/>
            <w:bottom w:val="none" w:sz="0" w:space="0" w:color="auto"/>
            <w:right w:val="none" w:sz="0" w:space="0" w:color="auto"/>
          </w:divBdr>
        </w:div>
      </w:divsChild>
    </w:div>
    <w:div w:id="1866943577">
      <w:bodyDiv w:val="1"/>
      <w:marLeft w:val="0"/>
      <w:marRight w:val="0"/>
      <w:marTop w:val="0"/>
      <w:marBottom w:val="0"/>
      <w:divBdr>
        <w:top w:val="none" w:sz="0" w:space="0" w:color="auto"/>
        <w:left w:val="none" w:sz="0" w:space="0" w:color="auto"/>
        <w:bottom w:val="none" w:sz="0" w:space="0" w:color="auto"/>
        <w:right w:val="none" w:sz="0" w:space="0" w:color="auto"/>
      </w:divBdr>
    </w:div>
    <w:div w:id="1873418583">
      <w:bodyDiv w:val="1"/>
      <w:marLeft w:val="0"/>
      <w:marRight w:val="0"/>
      <w:marTop w:val="0"/>
      <w:marBottom w:val="0"/>
      <w:divBdr>
        <w:top w:val="none" w:sz="0" w:space="0" w:color="auto"/>
        <w:left w:val="none" w:sz="0" w:space="0" w:color="auto"/>
        <w:bottom w:val="none" w:sz="0" w:space="0" w:color="auto"/>
        <w:right w:val="none" w:sz="0" w:space="0" w:color="auto"/>
      </w:divBdr>
    </w:div>
    <w:div w:id="1888251988">
      <w:bodyDiv w:val="1"/>
      <w:marLeft w:val="0"/>
      <w:marRight w:val="0"/>
      <w:marTop w:val="0"/>
      <w:marBottom w:val="0"/>
      <w:divBdr>
        <w:top w:val="none" w:sz="0" w:space="0" w:color="auto"/>
        <w:left w:val="none" w:sz="0" w:space="0" w:color="auto"/>
        <w:bottom w:val="none" w:sz="0" w:space="0" w:color="auto"/>
        <w:right w:val="none" w:sz="0" w:space="0" w:color="auto"/>
      </w:divBdr>
      <w:divsChild>
        <w:div w:id="268903049">
          <w:marLeft w:val="0"/>
          <w:marRight w:val="0"/>
          <w:marTop w:val="0"/>
          <w:marBottom w:val="0"/>
          <w:divBdr>
            <w:top w:val="none" w:sz="0" w:space="0" w:color="auto"/>
            <w:left w:val="none" w:sz="0" w:space="0" w:color="auto"/>
            <w:bottom w:val="none" w:sz="0" w:space="0" w:color="auto"/>
            <w:right w:val="none" w:sz="0" w:space="0" w:color="auto"/>
          </w:divBdr>
        </w:div>
        <w:div w:id="998076740">
          <w:marLeft w:val="0"/>
          <w:marRight w:val="0"/>
          <w:marTop w:val="0"/>
          <w:marBottom w:val="0"/>
          <w:divBdr>
            <w:top w:val="none" w:sz="0" w:space="0" w:color="auto"/>
            <w:left w:val="none" w:sz="0" w:space="0" w:color="auto"/>
            <w:bottom w:val="none" w:sz="0" w:space="0" w:color="auto"/>
            <w:right w:val="none" w:sz="0" w:space="0" w:color="auto"/>
          </w:divBdr>
        </w:div>
        <w:div w:id="1478184520">
          <w:marLeft w:val="0"/>
          <w:marRight w:val="0"/>
          <w:marTop w:val="0"/>
          <w:marBottom w:val="0"/>
          <w:divBdr>
            <w:top w:val="none" w:sz="0" w:space="0" w:color="auto"/>
            <w:left w:val="none" w:sz="0" w:space="0" w:color="auto"/>
            <w:bottom w:val="none" w:sz="0" w:space="0" w:color="auto"/>
            <w:right w:val="none" w:sz="0" w:space="0" w:color="auto"/>
          </w:divBdr>
        </w:div>
        <w:div w:id="1678921787">
          <w:marLeft w:val="0"/>
          <w:marRight w:val="0"/>
          <w:marTop w:val="0"/>
          <w:marBottom w:val="0"/>
          <w:divBdr>
            <w:top w:val="none" w:sz="0" w:space="0" w:color="auto"/>
            <w:left w:val="none" w:sz="0" w:space="0" w:color="auto"/>
            <w:bottom w:val="none" w:sz="0" w:space="0" w:color="auto"/>
            <w:right w:val="none" w:sz="0" w:space="0" w:color="auto"/>
          </w:divBdr>
        </w:div>
        <w:div w:id="1952588654">
          <w:marLeft w:val="0"/>
          <w:marRight w:val="0"/>
          <w:marTop w:val="0"/>
          <w:marBottom w:val="0"/>
          <w:divBdr>
            <w:top w:val="none" w:sz="0" w:space="0" w:color="auto"/>
            <w:left w:val="none" w:sz="0" w:space="0" w:color="auto"/>
            <w:bottom w:val="none" w:sz="0" w:space="0" w:color="auto"/>
            <w:right w:val="none" w:sz="0" w:space="0" w:color="auto"/>
          </w:divBdr>
        </w:div>
      </w:divsChild>
    </w:div>
    <w:div w:id="1889687381">
      <w:bodyDiv w:val="1"/>
      <w:marLeft w:val="0"/>
      <w:marRight w:val="0"/>
      <w:marTop w:val="0"/>
      <w:marBottom w:val="0"/>
      <w:divBdr>
        <w:top w:val="none" w:sz="0" w:space="0" w:color="auto"/>
        <w:left w:val="none" w:sz="0" w:space="0" w:color="auto"/>
        <w:bottom w:val="none" w:sz="0" w:space="0" w:color="auto"/>
        <w:right w:val="none" w:sz="0" w:space="0" w:color="auto"/>
      </w:divBdr>
      <w:divsChild>
        <w:div w:id="1821000148">
          <w:marLeft w:val="0"/>
          <w:marRight w:val="0"/>
          <w:marTop w:val="0"/>
          <w:marBottom w:val="0"/>
          <w:divBdr>
            <w:top w:val="none" w:sz="0" w:space="0" w:color="auto"/>
            <w:left w:val="none" w:sz="0" w:space="0" w:color="auto"/>
            <w:bottom w:val="none" w:sz="0" w:space="0" w:color="auto"/>
            <w:right w:val="none" w:sz="0" w:space="0" w:color="auto"/>
          </w:divBdr>
        </w:div>
      </w:divsChild>
    </w:div>
    <w:div w:id="1900482685">
      <w:bodyDiv w:val="1"/>
      <w:marLeft w:val="0"/>
      <w:marRight w:val="0"/>
      <w:marTop w:val="0"/>
      <w:marBottom w:val="0"/>
      <w:divBdr>
        <w:top w:val="none" w:sz="0" w:space="0" w:color="auto"/>
        <w:left w:val="none" w:sz="0" w:space="0" w:color="auto"/>
        <w:bottom w:val="none" w:sz="0" w:space="0" w:color="auto"/>
        <w:right w:val="none" w:sz="0" w:space="0" w:color="auto"/>
      </w:divBdr>
      <w:divsChild>
        <w:div w:id="1345136549">
          <w:marLeft w:val="0"/>
          <w:marRight w:val="0"/>
          <w:marTop w:val="0"/>
          <w:marBottom w:val="0"/>
          <w:divBdr>
            <w:top w:val="none" w:sz="0" w:space="0" w:color="auto"/>
            <w:left w:val="none" w:sz="0" w:space="0" w:color="auto"/>
            <w:bottom w:val="none" w:sz="0" w:space="0" w:color="auto"/>
            <w:right w:val="none" w:sz="0" w:space="0" w:color="auto"/>
          </w:divBdr>
          <w:divsChild>
            <w:div w:id="932322855">
              <w:marLeft w:val="0"/>
              <w:marRight w:val="0"/>
              <w:marTop w:val="0"/>
              <w:marBottom w:val="0"/>
              <w:divBdr>
                <w:top w:val="none" w:sz="0" w:space="0" w:color="auto"/>
                <w:left w:val="none" w:sz="0" w:space="0" w:color="auto"/>
                <w:bottom w:val="none" w:sz="0" w:space="0" w:color="auto"/>
                <w:right w:val="none" w:sz="0" w:space="0" w:color="auto"/>
              </w:divBdr>
              <w:divsChild>
                <w:div w:id="1241907241">
                  <w:marLeft w:val="0"/>
                  <w:marRight w:val="0"/>
                  <w:marTop w:val="0"/>
                  <w:marBottom w:val="0"/>
                  <w:divBdr>
                    <w:top w:val="none" w:sz="0" w:space="0" w:color="auto"/>
                    <w:left w:val="none" w:sz="0" w:space="0" w:color="auto"/>
                    <w:bottom w:val="none" w:sz="0" w:space="0" w:color="auto"/>
                    <w:right w:val="none" w:sz="0" w:space="0" w:color="auto"/>
                  </w:divBdr>
                  <w:divsChild>
                    <w:div w:id="1111171076">
                      <w:marLeft w:val="0"/>
                      <w:marRight w:val="0"/>
                      <w:marTop w:val="0"/>
                      <w:marBottom w:val="0"/>
                      <w:divBdr>
                        <w:top w:val="none" w:sz="0" w:space="0" w:color="auto"/>
                        <w:left w:val="none" w:sz="0" w:space="0" w:color="auto"/>
                        <w:bottom w:val="none" w:sz="0" w:space="0" w:color="auto"/>
                        <w:right w:val="none" w:sz="0" w:space="0" w:color="auto"/>
                      </w:divBdr>
                      <w:divsChild>
                        <w:div w:id="56630162">
                          <w:marLeft w:val="0"/>
                          <w:marRight w:val="0"/>
                          <w:marTop w:val="0"/>
                          <w:marBottom w:val="0"/>
                          <w:divBdr>
                            <w:top w:val="none" w:sz="0" w:space="0" w:color="auto"/>
                            <w:left w:val="none" w:sz="0" w:space="0" w:color="auto"/>
                            <w:bottom w:val="none" w:sz="0" w:space="0" w:color="auto"/>
                            <w:right w:val="none" w:sz="0" w:space="0" w:color="auto"/>
                          </w:divBdr>
                          <w:divsChild>
                            <w:div w:id="1666088488">
                              <w:marLeft w:val="0"/>
                              <w:marRight w:val="0"/>
                              <w:marTop w:val="0"/>
                              <w:marBottom w:val="0"/>
                              <w:divBdr>
                                <w:top w:val="none" w:sz="0" w:space="0" w:color="auto"/>
                                <w:left w:val="none" w:sz="0" w:space="0" w:color="auto"/>
                                <w:bottom w:val="none" w:sz="0" w:space="0" w:color="auto"/>
                                <w:right w:val="none" w:sz="0" w:space="0" w:color="auto"/>
                              </w:divBdr>
                              <w:divsChild>
                                <w:div w:id="1710954433">
                                  <w:marLeft w:val="0"/>
                                  <w:marRight w:val="0"/>
                                  <w:marTop w:val="0"/>
                                  <w:marBottom w:val="0"/>
                                  <w:divBdr>
                                    <w:top w:val="none" w:sz="0" w:space="0" w:color="auto"/>
                                    <w:left w:val="none" w:sz="0" w:space="0" w:color="auto"/>
                                    <w:bottom w:val="none" w:sz="0" w:space="0" w:color="auto"/>
                                    <w:right w:val="none" w:sz="0" w:space="0" w:color="auto"/>
                                  </w:divBdr>
                                  <w:divsChild>
                                    <w:div w:id="1355615999">
                                      <w:marLeft w:val="0"/>
                                      <w:marRight w:val="0"/>
                                      <w:marTop w:val="0"/>
                                      <w:marBottom w:val="0"/>
                                      <w:divBdr>
                                        <w:top w:val="none" w:sz="0" w:space="0" w:color="auto"/>
                                        <w:left w:val="none" w:sz="0" w:space="0" w:color="auto"/>
                                        <w:bottom w:val="none" w:sz="0" w:space="0" w:color="auto"/>
                                        <w:right w:val="none" w:sz="0" w:space="0" w:color="auto"/>
                                      </w:divBdr>
                                      <w:divsChild>
                                        <w:div w:id="2120177405">
                                          <w:marLeft w:val="0"/>
                                          <w:marRight w:val="0"/>
                                          <w:marTop w:val="0"/>
                                          <w:marBottom w:val="0"/>
                                          <w:divBdr>
                                            <w:top w:val="none" w:sz="0" w:space="0" w:color="auto"/>
                                            <w:left w:val="none" w:sz="0" w:space="0" w:color="auto"/>
                                            <w:bottom w:val="none" w:sz="0" w:space="0" w:color="auto"/>
                                            <w:right w:val="none" w:sz="0" w:space="0" w:color="auto"/>
                                          </w:divBdr>
                                          <w:divsChild>
                                            <w:div w:id="756709918">
                                              <w:marLeft w:val="0"/>
                                              <w:marRight w:val="0"/>
                                              <w:marTop w:val="0"/>
                                              <w:marBottom w:val="0"/>
                                              <w:divBdr>
                                                <w:top w:val="none" w:sz="0" w:space="0" w:color="auto"/>
                                                <w:left w:val="none" w:sz="0" w:space="0" w:color="auto"/>
                                                <w:bottom w:val="none" w:sz="0" w:space="0" w:color="auto"/>
                                                <w:right w:val="none" w:sz="0" w:space="0" w:color="auto"/>
                                              </w:divBdr>
                                              <w:divsChild>
                                                <w:div w:id="16437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102475">
      <w:bodyDiv w:val="1"/>
      <w:marLeft w:val="0"/>
      <w:marRight w:val="0"/>
      <w:marTop w:val="0"/>
      <w:marBottom w:val="0"/>
      <w:divBdr>
        <w:top w:val="none" w:sz="0" w:space="0" w:color="auto"/>
        <w:left w:val="none" w:sz="0" w:space="0" w:color="auto"/>
        <w:bottom w:val="none" w:sz="0" w:space="0" w:color="auto"/>
        <w:right w:val="none" w:sz="0" w:space="0" w:color="auto"/>
      </w:divBdr>
    </w:div>
    <w:div w:id="1906715564">
      <w:bodyDiv w:val="1"/>
      <w:marLeft w:val="0"/>
      <w:marRight w:val="0"/>
      <w:marTop w:val="0"/>
      <w:marBottom w:val="0"/>
      <w:divBdr>
        <w:top w:val="none" w:sz="0" w:space="0" w:color="auto"/>
        <w:left w:val="none" w:sz="0" w:space="0" w:color="auto"/>
        <w:bottom w:val="none" w:sz="0" w:space="0" w:color="auto"/>
        <w:right w:val="none" w:sz="0" w:space="0" w:color="auto"/>
      </w:divBdr>
      <w:divsChild>
        <w:div w:id="973681761">
          <w:marLeft w:val="0"/>
          <w:marRight w:val="0"/>
          <w:marTop w:val="0"/>
          <w:marBottom w:val="0"/>
          <w:divBdr>
            <w:top w:val="none" w:sz="0" w:space="0" w:color="auto"/>
            <w:left w:val="none" w:sz="0" w:space="0" w:color="auto"/>
            <w:bottom w:val="none" w:sz="0" w:space="0" w:color="auto"/>
            <w:right w:val="none" w:sz="0" w:space="0" w:color="auto"/>
          </w:divBdr>
        </w:div>
      </w:divsChild>
    </w:div>
    <w:div w:id="1928883295">
      <w:bodyDiv w:val="1"/>
      <w:marLeft w:val="0"/>
      <w:marRight w:val="0"/>
      <w:marTop w:val="0"/>
      <w:marBottom w:val="0"/>
      <w:divBdr>
        <w:top w:val="none" w:sz="0" w:space="0" w:color="auto"/>
        <w:left w:val="none" w:sz="0" w:space="0" w:color="auto"/>
        <w:bottom w:val="none" w:sz="0" w:space="0" w:color="auto"/>
        <w:right w:val="none" w:sz="0" w:space="0" w:color="auto"/>
      </w:divBdr>
      <w:divsChild>
        <w:div w:id="736320788">
          <w:marLeft w:val="0"/>
          <w:marRight w:val="0"/>
          <w:marTop w:val="0"/>
          <w:marBottom w:val="0"/>
          <w:divBdr>
            <w:top w:val="none" w:sz="0" w:space="0" w:color="auto"/>
            <w:left w:val="none" w:sz="0" w:space="0" w:color="auto"/>
            <w:bottom w:val="none" w:sz="0" w:space="0" w:color="auto"/>
            <w:right w:val="none" w:sz="0" w:space="0" w:color="auto"/>
          </w:divBdr>
        </w:div>
      </w:divsChild>
    </w:div>
    <w:div w:id="1965456662">
      <w:bodyDiv w:val="1"/>
      <w:marLeft w:val="0"/>
      <w:marRight w:val="0"/>
      <w:marTop w:val="0"/>
      <w:marBottom w:val="0"/>
      <w:divBdr>
        <w:top w:val="none" w:sz="0" w:space="0" w:color="auto"/>
        <w:left w:val="none" w:sz="0" w:space="0" w:color="auto"/>
        <w:bottom w:val="none" w:sz="0" w:space="0" w:color="auto"/>
        <w:right w:val="none" w:sz="0" w:space="0" w:color="auto"/>
      </w:divBdr>
      <w:divsChild>
        <w:div w:id="394478409">
          <w:marLeft w:val="0"/>
          <w:marRight w:val="0"/>
          <w:marTop w:val="0"/>
          <w:marBottom w:val="0"/>
          <w:divBdr>
            <w:top w:val="none" w:sz="0" w:space="0" w:color="auto"/>
            <w:left w:val="none" w:sz="0" w:space="0" w:color="auto"/>
            <w:bottom w:val="none" w:sz="0" w:space="0" w:color="auto"/>
            <w:right w:val="none" w:sz="0" w:space="0" w:color="auto"/>
          </w:divBdr>
        </w:div>
      </w:divsChild>
    </w:div>
    <w:div w:id="1975016715">
      <w:bodyDiv w:val="1"/>
      <w:marLeft w:val="0"/>
      <w:marRight w:val="0"/>
      <w:marTop w:val="0"/>
      <w:marBottom w:val="0"/>
      <w:divBdr>
        <w:top w:val="none" w:sz="0" w:space="0" w:color="auto"/>
        <w:left w:val="none" w:sz="0" w:space="0" w:color="auto"/>
        <w:bottom w:val="none" w:sz="0" w:space="0" w:color="auto"/>
        <w:right w:val="none" w:sz="0" w:space="0" w:color="auto"/>
      </w:divBdr>
      <w:divsChild>
        <w:div w:id="226764862">
          <w:marLeft w:val="0"/>
          <w:marRight w:val="0"/>
          <w:marTop w:val="0"/>
          <w:marBottom w:val="0"/>
          <w:divBdr>
            <w:top w:val="none" w:sz="0" w:space="0" w:color="auto"/>
            <w:left w:val="none" w:sz="0" w:space="0" w:color="auto"/>
            <w:bottom w:val="none" w:sz="0" w:space="0" w:color="auto"/>
            <w:right w:val="none" w:sz="0" w:space="0" w:color="auto"/>
          </w:divBdr>
        </w:div>
      </w:divsChild>
    </w:div>
    <w:div w:id="1996688467">
      <w:bodyDiv w:val="1"/>
      <w:marLeft w:val="0"/>
      <w:marRight w:val="0"/>
      <w:marTop w:val="0"/>
      <w:marBottom w:val="0"/>
      <w:divBdr>
        <w:top w:val="none" w:sz="0" w:space="0" w:color="auto"/>
        <w:left w:val="none" w:sz="0" w:space="0" w:color="auto"/>
        <w:bottom w:val="none" w:sz="0" w:space="0" w:color="auto"/>
        <w:right w:val="none" w:sz="0" w:space="0" w:color="auto"/>
      </w:divBdr>
      <w:divsChild>
        <w:div w:id="2054693890">
          <w:marLeft w:val="0"/>
          <w:marRight w:val="0"/>
          <w:marTop w:val="0"/>
          <w:marBottom w:val="0"/>
          <w:divBdr>
            <w:top w:val="none" w:sz="0" w:space="0" w:color="auto"/>
            <w:left w:val="none" w:sz="0" w:space="0" w:color="auto"/>
            <w:bottom w:val="none" w:sz="0" w:space="0" w:color="auto"/>
            <w:right w:val="none" w:sz="0" w:space="0" w:color="auto"/>
          </w:divBdr>
        </w:div>
      </w:divsChild>
    </w:div>
    <w:div w:id="2006543365">
      <w:bodyDiv w:val="1"/>
      <w:marLeft w:val="0"/>
      <w:marRight w:val="0"/>
      <w:marTop w:val="0"/>
      <w:marBottom w:val="0"/>
      <w:divBdr>
        <w:top w:val="none" w:sz="0" w:space="0" w:color="auto"/>
        <w:left w:val="none" w:sz="0" w:space="0" w:color="auto"/>
        <w:bottom w:val="none" w:sz="0" w:space="0" w:color="auto"/>
        <w:right w:val="none" w:sz="0" w:space="0" w:color="auto"/>
      </w:divBdr>
    </w:div>
    <w:div w:id="2009169450">
      <w:bodyDiv w:val="1"/>
      <w:marLeft w:val="0"/>
      <w:marRight w:val="0"/>
      <w:marTop w:val="0"/>
      <w:marBottom w:val="0"/>
      <w:divBdr>
        <w:top w:val="none" w:sz="0" w:space="0" w:color="auto"/>
        <w:left w:val="none" w:sz="0" w:space="0" w:color="auto"/>
        <w:bottom w:val="none" w:sz="0" w:space="0" w:color="auto"/>
        <w:right w:val="none" w:sz="0" w:space="0" w:color="auto"/>
      </w:divBdr>
      <w:divsChild>
        <w:div w:id="963149329">
          <w:marLeft w:val="0"/>
          <w:marRight w:val="0"/>
          <w:marTop w:val="0"/>
          <w:marBottom w:val="0"/>
          <w:divBdr>
            <w:top w:val="none" w:sz="0" w:space="0" w:color="auto"/>
            <w:left w:val="none" w:sz="0" w:space="0" w:color="auto"/>
            <w:bottom w:val="none" w:sz="0" w:space="0" w:color="auto"/>
            <w:right w:val="none" w:sz="0" w:space="0" w:color="auto"/>
          </w:divBdr>
        </w:div>
      </w:divsChild>
    </w:div>
    <w:div w:id="2045593402">
      <w:bodyDiv w:val="1"/>
      <w:marLeft w:val="0"/>
      <w:marRight w:val="0"/>
      <w:marTop w:val="0"/>
      <w:marBottom w:val="0"/>
      <w:divBdr>
        <w:top w:val="none" w:sz="0" w:space="0" w:color="auto"/>
        <w:left w:val="none" w:sz="0" w:space="0" w:color="auto"/>
        <w:bottom w:val="none" w:sz="0" w:space="0" w:color="auto"/>
        <w:right w:val="none" w:sz="0" w:space="0" w:color="auto"/>
      </w:divBdr>
      <w:divsChild>
        <w:div w:id="308556495">
          <w:marLeft w:val="0"/>
          <w:marRight w:val="0"/>
          <w:marTop w:val="0"/>
          <w:marBottom w:val="0"/>
          <w:divBdr>
            <w:top w:val="none" w:sz="0" w:space="0" w:color="auto"/>
            <w:left w:val="none" w:sz="0" w:space="0" w:color="auto"/>
            <w:bottom w:val="none" w:sz="0" w:space="0" w:color="auto"/>
            <w:right w:val="none" w:sz="0" w:space="0" w:color="auto"/>
          </w:divBdr>
        </w:div>
        <w:div w:id="915817987">
          <w:marLeft w:val="0"/>
          <w:marRight w:val="0"/>
          <w:marTop w:val="0"/>
          <w:marBottom w:val="0"/>
          <w:divBdr>
            <w:top w:val="none" w:sz="0" w:space="0" w:color="auto"/>
            <w:left w:val="none" w:sz="0" w:space="0" w:color="auto"/>
            <w:bottom w:val="none" w:sz="0" w:space="0" w:color="auto"/>
            <w:right w:val="none" w:sz="0" w:space="0" w:color="auto"/>
          </w:divBdr>
        </w:div>
      </w:divsChild>
    </w:div>
    <w:div w:id="20522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240517">
          <w:marLeft w:val="0"/>
          <w:marRight w:val="0"/>
          <w:marTop w:val="0"/>
          <w:marBottom w:val="0"/>
          <w:divBdr>
            <w:top w:val="none" w:sz="0" w:space="0" w:color="auto"/>
            <w:left w:val="none" w:sz="0" w:space="0" w:color="auto"/>
            <w:bottom w:val="none" w:sz="0" w:space="0" w:color="auto"/>
            <w:right w:val="none" w:sz="0" w:space="0" w:color="auto"/>
          </w:divBdr>
        </w:div>
      </w:divsChild>
    </w:div>
    <w:div w:id="2108501919">
      <w:bodyDiv w:val="1"/>
      <w:marLeft w:val="0"/>
      <w:marRight w:val="0"/>
      <w:marTop w:val="0"/>
      <w:marBottom w:val="0"/>
      <w:divBdr>
        <w:top w:val="none" w:sz="0" w:space="0" w:color="auto"/>
        <w:left w:val="none" w:sz="0" w:space="0" w:color="auto"/>
        <w:bottom w:val="none" w:sz="0" w:space="0" w:color="auto"/>
        <w:right w:val="none" w:sz="0" w:space="0" w:color="auto"/>
      </w:divBdr>
    </w:div>
    <w:div w:id="2115321070">
      <w:bodyDiv w:val="1"/>
      <w:marLeft w:val="0"/>
      <w:marRight w:val="0"/>
      <w:marTop w:val="0"/>
      <w:marBottom w:val="0"/>
      <w:divBdr>
        <w:top w:val="none" w:sz="0" w:space="0" w:color="auto"/>
        <w:left w:val="none" w:sz="0" w:space="0" w:color="auto"/>
        <w:bottom w:val="none" w:sz="0" w:space="0" w:color="auto"/>
        <w:right w:val="none" w:sz="0" w:space="0" w:color="auto"/>
      </w:divBdr>
      <w:divsChild>
        <w:div w:id="953443518">
          <w:marLeft w:val="0"/>
          <w:marRight w:val="0"/>
          <w:marTop w:val="0"/>
          <w:marBottom w:val="0"/>
          <w:divBdr>
            <w:top w:val="none" w:sz="0" w:space="0" w:color="auto"/>
            <w:left w:val="none" w:sz="0" w:space="0" w:color="auto"/>
            <w:bottom w:val="none" w:sz="0" w:space="0" w:color="auto"/>
            <w:right w:val="none" w:sz="0" w:space="0" w:color="auto"/>
          </w:divBdr>
        </w:div>
      </w:divsChild>
    </w:div>
    <w:div w:id="2141339749">
      <w:bodyDiv w:val="1"/>
      <w:marLeft w:val="0"/>
      <w:marRight w:val="0"/>
      <w:marTop w:val="0"/>
      <w:marBottom w:val="0"/>
      <w:divBdr>
        <w:top w:val="none" w:sz="0" w:space="0" w:color="auto"/>
        <w:left w:val="none" w:sz="0" w:space="0" w:color="auto"/>
        <w:bottom w:val="none" w:sz="0" w:space="0" w:color="auto"/>
        <w:right w:val="none" w:sz="0" w:space="0" w:color="auto"/>
      </w:divBdr>
      <w:divsChild>
        <w:div w:id="214554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21C1-1CA0-43CB-95A0-321F72FC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nr 2/16</vt:lpstr>
    </vt:vector>
  </TitlesOfParts>
  <Company>ATC</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2/16</dc:title>
  <dc:creator>UML</dc:creator>
  <cp:lastModifiedBy>Czarny</cp:lastModifiedBy>
  <cp:revision>2</cp:revision>
  <cp:lastPrinted>2017-01-17T12:49:00Z</cp:lastPrinted>
  <dcterms:created xsi:type="dcterms:W3CDTF">2017-04-21T09:26:00Z</dcterms:created>
  <dcterms:modified xsi:type="dcterms:W3CDTF">2017-04-21T09:26:00Z</dcterms:modified>
</cp:coreProperties>
</file>